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89" w:rsidRDefault="00DF79A2" w:rsidP="002A1889">
      <w:pPr>
        <w:autoSpaceDE w:val="0"/>
        <w:autoSpaceDN w:val="0"/>
        <w:adjustRightInd w:val="0"/>
        <w:jc w:val="both"/>
        <w:rPr>
          <w:szCs w:val="28"/>
        </w:rPr>
      </w:pPr>
      <w:r w:rsidRPr="00530232">
        <w:t xml:space="preserve">    </w:t>
      </w:r>
      <w:r w:rsidR="00530232" w:rsidRPr="00530232">
        <w:t xml:space="preserve">                                                     </w:t>
      </w:r>
      <w:r w:rsidR="003A0880">
        <w:t xml:space="preserve">  </w:t>
      </w:r>
      <w:r w:rsidR="00FA2DAD">
        <w:rPr>
          <w:noProof/>
          <w:szCs w:val="28"/>
        </w:rPr>
        <w:drawing>
          <wp:inline distT="0" distB="0" distL="0" distR="0">
            <wp:extent cx="88392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89" w:rsidRPr="00464643" w:rsidRDefault="002A1889" w:rsidP="002A1889">
      <w:pPr>
        <w:pStyle w:val="af0"/>
        <w:tabs>
          <w:tab w:val="left" w:pos="709"/>
        </w:tabs>
        <w:jc w:val="center"/>
        <w:rPr>
          <w:sz w:val="28"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 xml:space="preserve">АДМИНИСТРАЦИЯ  МУНИЦИПАЛЬНОГО  ОБРАЗОВАНИЯ            </w:t>
      </w: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r w:rsidRPr="00464643">
        <w:rPr>
          <w:b/>
          <w:szCs w:val="28"/>
        </w:rPr>
        <w:t>РУДНЯНСКИЙ  РАЙОН  СМОЛЕНСКОЙ  ОБЛАСТИ</w:t>
      </w:r>
    </w:p>
    <w:p w:rsidR="002A1889" w:rsidRDefault="002A1889" w:rsidP="002A1889">
      <w:pPr>
        <w:ind w:firstLine="709"/>
        <w:jc w:val="center"/>
        <w:rPr>
          <w:b/>
          <w:szCs w:val="28"/>
        </w:rPr>
      </w:pPr>
    </w:p>
    <w:p w:rsidR="002A1889" w:rsidRPr="00464643" w:rsidRDefault="002A1889" w:rsidP="002A1889">
      <w:pPr>
        <w:ind w:firstLine="709"/>
        <w:jc w:val="center"/>
        <w:rPr>
          <w:b/>
          <w:szCs w:val="28"/>
        </w:rPr>
      </w:pPr>
      <w:proofErr w:type="gramStart"/>
      <w:r w:rsidRPr="00464643">
        <w:rPr>
          <w:b/>
          <w:szCs w:val="28"/>
        </w:rPr>
        <w:t>П</w:t>
      </w:r>
      <w:proofErr w:type="gramEnd"/>
      <w:r w:rsidRPr="00464643">
        <w:rPr>
          <w:b/>
          <w:szCs w:val="28"/>
        </w:rPr>
        <w:t xml:space="preserve"> О С Т А Н О В Л Е Н И Е</w:t>
      </w:r>
    </w:p>
    <w:p w:rsidR="002A1889" w:rsidRDefault="002A1889" w:rsidP="002A1889">
      <w:pPr>
        <w:rPr>
          <w:szCs w:val="28"/>
        </w:rPr>
      </w:pPr>
    </w:p>
    <w:p w:rsidR="002A1889" w:rsidRDefault="0061168E" w:rsidP="002A1889">
      <w:pPr>
        <w:rPr>
          <w:szCs w:val="28"/>
        </w:rPr>
      </w:pPr>
      <w:r>
        <w:rPr>
          <w:szCs w:val="28"/>
        </w:rPr>
        <w:t>о</w:t>
      </w:r>
      <w:r w:rsidR="002A1889" w:rsidRPr="00464643">
        <w:rPr>
          <w:szCs w:val="28"/>
        </w:rPr>
        <w:t>т</w:t>
      </w:r>
      <w:r>
        <w:rPr>
          <w:szCs w:val="28"/>
        </w:rPr>
        <w:t xml:space="preserve">  </w:t>
      </w:r>
      <w:r w:rsidR="000504F1">
        <w:rPr>
          <w:szCs w:val="28"/>
        </w:rPr>
        <w:t>19.01.2018</w:t>
      </w:r>
      <w:r>
        <w:rPr>
          <w:szCs w:val="28"/>
        </w:rPr>
        <w:t xml:space="preserve">  </w:t>
      </w:r>
      <w:r w:rsidR="002A1889" w:rsidRPr="00464643">
        <w:rPr>
          <w:szCs w:val="28"/>
        </w:rPr>
        <w:t xml:space="preserve">   № </w:t>
      </w:r>
      <w:r w:rsidR="000504F1">
        <w:rPr>
          <w:szCs w:val="28"/>
        </w:rPr>
        <w:t>15</w:t>
      </w:r>
    </w:p>
    <w:p w:rsidR="002A1889" w:rsidRPr="00464643" w:rsidRDefault="00FA2DAD" w:rsidP="002A188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654425" cy="248221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66B" w:rsidRPr="00A01143" w:rsidRDefault="0095766B" w:rsidP="006C1A2F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 регламента  предоставления  муниципальной услуги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 xml:space="preserve"> «Предоставление </w:t>
                            </w:r>
                            <w:r w:rsidRPr="0094480F">
                              <w:rPr>
                                <w:szCs w:val="28"/>
                              </w:rPr>
                              <w:t>объектов  недвижимого  имущества, находящихся в муниципальной собственности (кроме земли)</w:t>
                            </w:r>
                            <w:r>
                              <w:rPr>
                                <w:szCs w:val="28"/>
                                <w:bdr w:val="none" w:sz="0" w:space="0" w:color="auto" w:frame="1"/>
                              </w:rPr>
                              <w:t xml:space="preserve"> муниципального образования Руднянский район Смоленской области 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bdr w:val="none" w:sz="0" w:space="0" w:color="auto" w:frame="1"/>
                              </w:rPr>
                              <w:t xml:space="preserve">и </w:t>
                            </w:r>
                            <w:proofErr w:type="spellStart"/>
                            <w:r w:rsidRPr="00605C20"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Pr="00605C20">
                              <w:rPr>
                                <w:szCs w:val="28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605C20">
                              <w:rPr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Pr="00605C20">
                              <w:rPr>
                                <w:szCs w:val="28"/>
                              </w:rPr>
                              <w:t xml:space="preserve"> района Смоленской области</w:t>
                            </w:r>
                            <w:r w:rsidRPr="00A01143">
                              <w:rPr>
                                <w:szCs w:val="28"/>
                                <w:bdr w:val="none" w:sz="0" w:space="0" w:color="auto" w:frame="1"/>
                              </w:rPr>
                              <w:t xml:space="preserve"> в аренду, безвозмездное пользование без проведения торгов»</w:t>
                            </w:r>
                          </w:p>
                          <w:p w:rsidR="0095766B" w:rsidRDefault="0095766B" w:rsidP="002A18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9.45pt;width:287.75pt;height:19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nCgwIAABE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" stroked="f">
                <v:textbox>
                  <w:txbxContent>
                    <w:p w:rsidR="0061168E" w:rsidRPr="00A01143" w:rsidRDefault="002A1889" w:rsidP="006C1A2F">
                      <w:pPr>
                        <w:spacing w:line="260" w:lineRule="atLeast"/>
                        <w:jc w:val="both"/>
                        <w:textAlignment w:val="baseline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Об утверждении </w:t>
                      </w:r>
                      <w:r w:rsidR="006C1A2F">
                        <w:rPr>
                          <w:szCs w:val="28"/>
                        </w:rPr>
                        <w:t xml:space="preserve">Административного  регламента  </w:t>
                      </w:r>
                      <w:r>
                        <w:rPr>
                          <w:szCs w:val="28"/>
                        </w:rPr>
                        <w:t>предоставлени</w:t>
                      </w:r>
                      <w:r w:rsidR="006C1A2F">
                        <w:rPr>
                          <w:szCs w:val="28"/>
                        </w:rPr>
                        <w:t>я</w:t>
                      </w:r>
                      <w:r>
                        <w:rPr>
                          <w:szCs w:val="28"/>
                        </w:rPr>
                        <w:t xml:space="preserve">  муниципальной услуги</w:t>
                      </w:r>
                      <w:r w:rsidR="0061168E" w:rsidRPr="00A01143">
                        <w:rPr>
                          <w:szCs w:val="28"/>
                          <w:bdr w:val="none" w:sz="0" w:space="0" w:color="auto" w:frame="1"/>
                        </w:rPr>
                        <w:t xml:space="preserve"> «Предоставление </w:t>
                      </w:r>
                      <w:r w:rsidR="006C1A2F" w:rsidRPr="0094480F">
                        <w:rPr>
                          <w:szCs w:val="28"/>
                        </w:rPr>
                        <w:t>объектов  недвижимого  имущества, находящихся в муниципальной собственности (кроме земли)</w:t>
                      </w:r>
                      <w:r w:rsidR="006C1A2F">
                        <w:rPr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F43C89">
                        <w:rPr>
                          <w:szCs w:val="28"/>
                          <w:bdr w:val="none" w:sz="0" w:space="0" w:color="auto" w:frame="1"/>
                        </w:rPr>
                        <w:t xml:space="preserve">муниципального образования Руднянский район Смоленской области </w:t>
                      </w:r>
                      <w:r w:rsidR="0061168E" w:rsidRPr="00A01143">
                        <w:rPr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6C1A2F">
                        <w:rPr>
                          <w:szCs w:val="28"/>
                          <w:bdr w:val="none" w:sz="0" w:space="0" w:color="auto" w:frame="1"/>
                        </w:rPr>
                        <w:t xml:space="preserve">и </w:t>
                      </w:r>
                      <w:r w:rsidR="006C1A2F" w:rsidRPr="00605C20">
                        <w:rPr>
                          <w:szCs w:val="28"/>
                        </w:rPr>
                        <w:t>Руднянского городского поселения Руднянского района Смоленской области</w:t>
                      </w:r>
                      <w:r w:rsidR="006C1A2F" w:rsidRPr="00A01143">
                        <w:rPr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61168E" w:rsidRPr="00A01143">
                        <w:rPr>
                          <w:szCs w:val="28"/>
                          <w:bdr w:val="none" w:sz="0" w:space="0" w:color="auto" w:frame="1"/>
                        </w:rPr>
                        <w:t>в аренду, безвозмездное пользование без проведения торгов»</w:t>
                      </w:r>
                    </w:p>
                    <w:p w:rsidR="002A1889" w:rsidRDefault="002A1889" w:rsidP="002A18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rPr>
          <w:sz w:val="28"/>
          <w:szCs w:val="28"/>
        </w:rPr>
      </w:pPr>
    </w:p>
    <w:p w:rsidR="002A1889" w:rsidRPr="00464643" w:rsidRDefault="002A1889" w:rsidP="002A1889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2A1889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1168E" w:rsidRDefault="0061168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1168E" w:rsidRDefault="0061168E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43C89" w:rsidRDefault="00F43C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F43C89" w:rsidRDefault="00F43C89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C1A2F" w:rsidRDefault="006C1A2F" w:rsidP="002A1889">
      <w:pPr>
        <w:pStyle w:val="ConsPlusTitle"/>
        <w:ind w:right="-55" w:firstLine="708"/>
        <w:jc w:val="both"/>
        <w:rPr>
          <w:b w:val="0"/>
          <w:sz w:val="28"/>
        </w:rPr>
      </w:pPr>
    </w:p>
    <w:p w:rsidR="006C1A2F" w:rsidRDefault="006C1A2F" w:rsidP="006C1A2F">
      <w:pPr>
        <w:pStyle w:val="ConsPlusTitle"/>
        <w:ind w:right="-55"/>
        <w:jc w:val="both"/>
        <w:rPr>
          <w:b w:val="0"/>
          <w:sz w:val="28"/>
        </w:rPr>
      </w:pPr>
    </w:p>
    <w:p w:rsidR="002A1889" w:rsidRPr="007A5655" w:rsidRDefault="002A1889" w:rsidP="002A1889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594D80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Pr="007A5655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7A565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A5655">
        <w:rPr>
          <w:b w:val="0"/>
          <w:sz w:val="28"/>
          <w:szCs w:val="28"/>
        </w:rPr>
        <w:t xml:space="preserve"> от 27 июля 2010 года № 210-ФЗ</w:t>
      </w:r>
      <w:r>
        <w:rPr>
          <w:b w:val="0"/>
          <w:sz w:val="28"/>
          <w:szCs w:val="28"/>
        </w:rPr>
        <w:t xml:space="preserve"> </w:t>
      </w:r>
      <w:r w:rsidR="0061168E">
        <w:rPr>
          <w:b w:val="0"/>
          <w:sz w:val="28"/>
          <w:szCs w:val="28"/>
        </w:rPr>
        <w:t xml:space="preserve">             </w:t>
      </w:r>
      <w:r w:rsidRPr="007A5655">
        <w:rPr>
          <w:b w:val="0"/>
          <w:sz w:val="28"/>
          <w:szCs w:val="28"/>
        </w:rPr>
        <w:t>«Об организации предоставления государ</w:t>
      </w:r>
      <w:r>
        <w:rPr>
          <w:b w:val="0"/>
          <w:sz w:val="28"/>
          <w:szCs w:val="28"/>
        </w:rPr>
        <w:t>ственных и муниципальных услуг»</w:t>
      </w:r>
      <w:r w:rsidR="00500757">
        <w:rPr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2A1889" w:rsidRPr="00594D80" w:rsidRDefault="002A1889" w:rsidP="002A1889">
      <w:pPr>
        <w:pStyle w:val="ConsPlusTitle"/>
        <w:ind w:right="-55"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   </w:t>
      </w:r>
      <w:r w:rsidRPr="007A5655">
        <w:rPr>
          <w:b w:val="0"/>
          <w:sz w:val="28"/>
          <w:szCs w:val="28"/>
        </w:rPr>
        <w:t xml:space="preserve"> </w:t>
      </w:r>
    </w:p>
    <w:p w:rsidR="002A1889" w:rsidRDefault="002A1889" w:rsidP="002A1889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2A1889" w:rsidRDefault="002A1889" w:rsidP="002A1889">
      <w:pPr>
        <w:pStyle w:val="af0"/>
        <w:ind w:firstLine="567"/>
        <w:jc w:val="both"/>
        <w:rPr>
          <w:sz w:val="28"/>
          <w:szCs w:val="28"/>
        </w:rPr>
      </w:pPr>
    </w:p>
    <w:p w:rsidR="002A1889" w:rsidRDefault="002A1889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DA0E0B">
        <w:rPr>
          <w:szCs w:val="28"/>
        </w:rPr>
        <w:t>Утвердить прилагаемый Администра</w:t>
      </w:r>
      <w:r w:rsidR="00F43C89">
        <w:rPr>
          <w:szCs w:val="28"/>
        </w:rPr>
        <w:t xml:space="preserve">тивный регламент предоставления </w:t>
      </w:r>
      <w:r w:rsidRPr="00DA0E0B">
        <w:rPr>
          <w:szCs w:val="28"/>
        </w:rPr>
        <w:t xml:space="preserve">муниципальной услуги </w:t>
      </w:r>
      <w:r w:rsidR="0061168E" w:rsidRPr="00A01143">
        <w:rPr>
          <w:szCs w:val="28"/>
          <w:bdr w:val="none" w:sz="0" w:space="0" w:color="auto" w:frame="1"/>
        </w:rPr>
        <w:t> </w:t>
      </w:r>
      <w:r w:rsidR="00F43C89" w:rsidRPr="00A01143">
        <w:rPr>
          <w:szCs w:val="28"/>
          <w:bdr w:val="none" w:sz="0" w:space="0" w:color="auto" w:frame="1"/>
        </w:rPr>
        <w:t>«</w:t>
      </w:r>
      <w:r w:rsidR="006C1A2F" w:rsidRPr="00A01143">
        <w:rPr>
          <w:szCs w:val="28"/>
          <w:bdr w:val="none" w:sz="0" w:space="0" w:color="auto" w:frame="1"/>
        </w:rPr>
        <w:t xml:space="preserve">Предоставление </w:t>
      </w:r>
      <w:r w:rsidR="006C1A2F" w:rsidRPr="0094480F">
        <w:rPr>
          <w:szCs w:val="28"/>
        </w:rPr>
        <w:t>объектов  недвижимого  имущества, находящихся в муниципальной собственности (кроме земли)</w:t>
      </w:r>
      <w:r w:rsidR="006C1A2F">
        <w:rPr>
          <w:szCs w:val="28"/>
          <w:bdr w:val="none" w:sz="0" w:space="0" w:color="auto" w:frame="1"/>
        </w:rPr>
        <w:t xml:space="preserve"> муниципального образования Руднянский район Смоленской области </w:t>
      </w:r>
      <w:r w:rsidR="006C1A2F" w:rsidRPr="00A01143">
        <w:rPr>
          <w:szCs w:val="28"/>
          <w:bdr w:val="none" w:sz="0" w:space="0" w:color="auto" w:frame="1"/>
        </w:rPr>
        <w:t xml:space="preserve"> </w:t>
      </w:r>
      <w:r w:rsidR="006C1A2F">
        <w:rPr>
          <w:szCs w:val="28"/>
          <w:bdr w:val="none" w:sz="0" w:space="0" w:color="auto" w:frame="1"/>
        </w:rPr>
        <w:t xml:space="preserve">и </w:t>
      </w:r>
      <w:proofErr w:type="spellStart"/>
      <w:r w:rsidR="006C1A2F" w:rsidRPr="00605C20">
        <w:rPr>
          <w:szCs w:val="28"/>
        </w:rPr>
        <w:t>Руднянского</w:t>
      </w:r>
      <w:proofErr w:type="spellEnd"/>
      <w:r w:rsidR="006C1A2F" w:rsidRPr="00605C20">
        <w:rPr>
          <w:szCs w:val="28"/>
        </w:rPr>
        <w:t xml:space="preserve"> городского поселения </w:t>
      </w:r>
      <w:proofErr w:type="spellStart"/>
      <w:r w:rsidR="006C1A2F" w:rsidRPr="00605C20">
        <w:rPr>
          <w:szCs w:val="28"/>
        </w:rPr>
        <w:t>Руднянского</w:t>
      </w:r>
      <w:proofErr w:type="spellEnd"/>
      <w:r w:rsidR="006C1A2F" w:rsidRPr="00605C20">
        <w:rPr>
          <w:szCs w:val="28"/>
        </w:rPr>
        <w:t xml:space="preserve"> района Смоленской области</w:t>
      </w:r>
      <w:r w:rsidR="006C1A2F" w:rsidRPr="00A01143">
        <w:rPr>
          <w:szCs w:val="28"/>
          <w:bdr w:val="none" w:sz="0" w:space="0" w:color="auto" w:frame="1"/>
        </w:rPr>
        <w:t xml:space="preserve"> в аренду, безвозмездное пользование без проведения торгов</w:t>
      </w:r>
      <w:r w:rsidR="00F43C89" w:rsidRPr="00A01143">
        <w:rPr>
          <w:szCs w:val="28"/>
          <w:bdr w:val="none" w:sz="0" w:space="0" w:color="auto" w:frame="1"/>
        </w:rPr>
        <w:t>»</w:t>
      </w:r>
      <w:r w:rsidR="00F43C89">
        <w:rPr>
          <w:szCs w:val="28"/>
        </w:rPr>
        <w:t xml:space="preserve"> </w:t>
      </w:r>
      <w:r w:rsidRPr="00DA0E0B">
        <w:rPr>
          <w:color w:val="000000"/>
          <w:szCs w:val="28"/>
        </w:rPr>
        <w:t xml:space="preserve">(далее – Административный регламент). </w:t>
      </w:r>
      <w:r w:rsidRPr="00DA0E0B">
        <w:rPr>
          <w:szCs w:val="28"/>
        </w:rPr>
        <w:t xml:space="preserve"> </w:t>
      </w:r>
    </w:p>
    <w:p w:rsidR="006C1A2F" w:rsidRDefault="006C1A2F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2.</w:t>
      </w:r>
      <w:r w:rsidRPr="006C1A2F">
        <w:rPr>
          <w:szCs w:val="28"/>
        </w:rPr>
        <w:t xml:space="preserve"> </w:t>
      </w:r>
      <w:r w:rsidRPr="00195DF9">
        <w:rPr>
          <w:szCs w:val="28"/>
        </w:rPr>
        <w:t>Признать</w:t>
      </w:r>
      <w:r>
        <w:rPr>
          <w:szCs w:val="28"/>
        </w:rPr>
        <w:t xml:space="preserve"> утратившим силу  Постановление</w:t>
      </w:r>
      <w:r w:rsidRPr="00195DF9">
        <w:rPr>
          <w:szCs w:val="28"/>
        </w:rPr>
        <w:t xml:space="preserve"> Администрации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</w:t>
      </w:r>
      <w:r w:rsidRPr="00195DF9">
        <w:rPr>
          <w:szCs w:val="28"/>
        </w:rPr>
        <w:t xml:space="preserve"> </w:t>
      </w:r>
      <w:proofErr w:type="spellStart"/>
      <w:r w:rsidRPr="00195DF9">
        <w:rPr>
          <w:szCs w:val="28"/>
        </w:rPr>
        <w:t>Руднянского</w:t>
      </w:r>
      <w:proofErr w:type="spellEnd"/>
      <w:r w:rsidRPr="00195DF9">
        <w:rPr>
          <w:szCs w:val="28"/>
        </w:rPr>
        <w:t xml:space="preserve"> района Смоленской области от  </w:t>
      </w:r>
      <w:r>
        <w:rPr>
          <w:szCs w:val="28"/>
        </w:rPr>
        <w:t xml:space="preserve">10.06.2016  №191  </w:t>
      </w:r>
      <w:r w:rsidRPr="00195DF9">
        <w:rPr>
          <w:szCs w:val="28"/>
        </w:rPr>
        <w:t>«</w:t>
      </w:r>
      <w:r w:rsidRPr="0094480F">
        <w:rPr>
          <w:szCs w:val="28"/>
        </w:rPr>
        <w:t xml:space="preserve">Об утверждении Административного регламента предоставления </w:t>
      </w:r>
      <w:r w:rsidRPr="0094480F">
        <w:rPr>
          <w:szCs w:val="28"/>
        </w:rPr>
        <w:lastRenderedPageBreak/>
        <w:t>муниципальной услуги «Предоставление объектов  недвижимого  имущества, находящихся в муниципальной собственности (кроме земли)</w:t>
      </w:r>
      <w:r>
        <w:rPr>
          <w:szCs w:val="28"/>
        </w:rPr>
        <w:t xml:space="preserve"> </w:t>
      </w:r>
      <w:r w:rsidRPr="0094480F">
        <w:rPr>
          <w:szCs w:val="28"/>
        </w:rPr>
        <w:t>в    безвозмездное     временное</w:t>
      </w:r>
      <w:r w:rsidRPr="0094480F">
        <w:rPr>
          <w:b/>
          <w:szCs w:val="28"/>
        </w:rPr>
        <w:t xml:space="preserve"> </w:t>
      </w:r>
      <w:r w:rsidRPr="00013CE0">
        <w:rPr>
          <w:szCs w:val="28"/>
        </w:rPr>
        <w:t>пользование</w:t>
      </w:r>
      <w:r w:rsidRPr="00370C7D">
        <w:rPr>
          <w:szCs w:val="28"/>
        </w:rPr>
        <w:t>»</w:t>
      </w:r>
      <w:r>
        <w:rPr>
          <w:szCs w:val="28"/>
        </w:rPr>
        <w:t>.</w:t>
      </w:r>
    </w:p>
    <w:p w:rsidR="006C1A2F" w:rsidRPr="00DA0E0B" w:rsidRDefault="006C1A2F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3.</w:t>
      </w:r>
      <w:r w:rsidRPr="006C1A2F">
        <w:rPr>
          <w:szCs w:val="28"/>
        </w:rPr>
        <w:t xml:space="preserve"> </w:t>
      </w:r>
      <w:r w:rsidRPr="00195DF9">
        <w:rPr>
          <w:szCs w:val="28"/>
        </w:rPr>
        <w:t>Признать</w:t>
      </w:r>
      <w:r>
        <w:rPr>
          <w:szCs w:val="28"/>
        </w:rPr>
        <w:t xml:space="preserve"> утратившим силу  Постановление</w:t>
      </w:r>
      <w:r w:rsidRPr="00195DF9">
        <w:rPr>
          <w:szCs w:val="28"/>
        </w:rPr>
        <w:t xml:space="preserve"> Администрации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</w:t>
      </w:r>
      <w:r w:rsidRPr="00195DF9">
        <w:rPr>
          <w:szCs w:val="28"/>
        </w:rPr>
        <w:t xml:space="preserve"> </w:t>
      </w:r>
      <w:proofErr w:type="spellStart"/>
      <w:r w:rsidRPr="00195DF9">
        <w:rPr>
          <w:szCs w:val="28"/>
        </w:rPr>
        <w:t>Руднянского</w:t>
      </w:r>
      <w:proofErr w:type="spellEnd"/>
      <w:r w:rsidRPr="00195DF9">
        <w:rPr>
          <w:szCs w:val="28"/>
        </w:rPr>
        <w:t xml:space="preserve"> района Смоленской области от  </w:t>
      </w:r>
      <w:r>
        <w:rPr>
          <w:szCs w:val="28"/>
        </w:rPr>
        <w:t xml:space="preserve">26.02.2016  №69  </w:t>
      </w:r>
      <w:r w:rsidRPr="00195DF9">
        <w:rPr>
          <w:szCs w:val="28"/>
        </w:rPr>
        <w:t>«</w:t>
      </w:r>
      <w:r w:rsidRPr="0094480F">
        <w:rPr>
          <w:szCs w:val="28"/>
        </w:rPr>
        <w:t>Об утверждении Административного регламента</w:t>
      </w:r>
      <w:r>
        <w:rPr>
          <w:szCs w:val="28"/>
        </w:rPr>
        <w:t xml:space="preserve"> по предоставлению</w:t>
      </w:r>
      <w:r w:rsidRPr="0094480F">
        <w:rPr>
          <w:szCs w:val="28"/>
        </w:rPr>
        <w:t xml:space="preserve"> муниципальной услуги «</w:t>
      </w:r>
      <w:r w:rsidRPr="00A01143">
        <w:rPr>
          <w:szCs w:val="28"/>
          <w:bdr w:val="none" w:sz="0" w:space="0" w:color="auto" w:frame="1"/>
        </w:rPr>
        <w:t>Предоставление муниципального имущества</w:t>
      </w:r>
      <w:r>
        <w:rPr>
          <w:szCs w:val="28"/>
          <w:bdr w:val="none" w:sz="0" w:space="0" w:color="auto" w:frame="1"/>
        </w:rPr>
        <w:t xml:space="preserve"> муниципального образования Руднянский район Смоленской области </w:t>
      </w:r>
      <w:r w:rsidRPr="00A01143">
        <w:rPr>
          <w:szCs w:val="28"/>
          <w:bdr w:val="none" w:sz="0" w:space="0" w:color="auto" w:frame="1"/>
        </w:rPr>
        <w:t xml:space="preserve"> в аренду, безвозмездное пользование без проведения торгов</w:t>
      </w:r>
      <w:r w:rsidRPr="00370C7D">
        <w:rPr>
          <w:szCs w:val="28"/>
        </w:rPr>
        <w:t>»</w:t>
      </w:r>
      <w:r>
        <w:rPr>
          <w:szCs w:val="28"/>
        </w:rPr>
        <w:t>.</w:t>
      </w:r>
    </w:p>
    <w:p w:rsidR="002A1889" w:rsidRDefault="006C1A2F" w:rsidP="002A1889">
      <w:pPr>
        <w:pStyle w:val="af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4</w:t>
      </w:r>
      <w:r w:rsidR="002A1889">
        <w:rPr>
          <w:sz w:val="28"/>
          <w:szCs w:val="28"/>
        </w:rPr>
        <w:t>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(Н.А. Караваева) обеспечить исполнение Административного регламента.</w:t>
      </w:r>
      <w:r w:rsidR="002A1889">
        <w:rPr>
          <w:sz w:val="28"/>
          <w:szCs w:val="24"/>
        </w:rPr>
        <w:t xml:space="preserve"> </w:t>
      </w:r>
    </w:p>
    <w:p w:rsidR="005866B1" w:rsidRPr="00773947" w:rsidRDefault="006C1A2F" w:rsidP="005866B1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5866B1" w:rsidRPr="001F60A1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8D2844" w:rsidRPr="001F60A1">
        <w:rPr>
          <w:b w:val="0"/>
          <w:color w:val="000000"/>
          <w:sz w:val="28"/>
          <w:szCs w:val="28"/>
          <w:lang w:val="en-US"/>
        </w:rPr>
        <w:t>c</w:t>
      </w:r>
      <w:r w:rsidR="008D2844" w:rsidRPr="001F60A1">
        <w:rPr>
          <w:b w:val="0"/>
          <w:color w:val="000000"/>
          <w:sz w:val="28"/>
          <w:szCs w:val="28"/>
        </w:rPr>
        <w:t xml:space="preserve"> </w:t>
      </w:r>
      <w:r w:rsidR="005866B1" w:rsidRPr="001F60A1">
        <w:rPr>
          <w:b w:val="0"/>
          <w:color w:val="000000"/>
          <w:sz w:val="28"/>
          <w:szCs w:val="28"/>
        </w:rPr>
        <w:t xml:space="preserve">Уставом муниципального образования  Руднянский район Смоленской области и подлежит обнародованию путем размещения на официальном сайте муниципального образования Руднянский район Смоленской области </w:t>
      </w:r>
      <w:proofErr w:type="spellStart"/>
      <w:r w:rsidR="005866B1" w:rsidRPr="001F60A1">
        <w:rPr>
          <w:b w:val="0"/>
          <w:color w:val="000000"/>
          <w:sz w:val="28"/>
          <w:szCs w:val="28"/>
        </w:rPr>
        <w:t>рудня.рф</w:t>
      </w:r>
      <w:proofErr w:type="spellEnd"/>
      <w:r w:rsidR="005866B1" w:rsidRPr="001F60A1">
        <w:rPr>
          <w:b w:val="0"/>
          <w:color w:val="000000"/>
          <w:sz w:val="28"/>
          <w:szCs w:val="28"/>
        </w:rPr>
        <w:t>.</w:t>
      </w:r>
    </w:p>
    <w:p w:rsidR="005866B1" w:rsidRPr="008D2844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</w:t>
      </w:r>
    </w:p>
    <w:p w:rsidR="002A1889" w:rsidRPr="0061168E" w:rsidRDefault="002A1889" w:rsidP="00F43C89">
      <w:pPr>
        <w:ind w:firstLine="709"/>
        <w:jc w:val="both"/>
        <w:rPr>
          <w:szCs w:val="28"/>
        </w:rPr>
      </w:pPr>
      <w:r w:rsidRPr="0061168E">
        <w:rPr>
          <w:szCs w:val="28"/>
        </w:rPr>
        <w:t xml:space="preserve">                                                                                         </w:t>
      </w:r>
    </w:p>
    <w:p w:rsidR="0061168E" w:rsidRPr="0061168E" w:rsidRDefault="002A1889" w:rsidP="0061168E">
      <w:pPr>
        <w:pStyle w:val="af0"/>
        <w:tabs>
          <w:tab w:val="left" w:pos="2410"/>
        </w:tabs>
        <w:rPr>
          <w:sz w:val="28"/>
          <w:szCs w:val="28"/>
        </w:rPr>
      </w:pPr>
      <w:r w:rsidRPr="0061168E">
        <w:rPr>
          <w:sz w:val="28"/>
          <w:szCs w:val="28"/>
        </w:rPr>
        <w:t xml:space="preserve">Глава муниципального образования </w:t>
      </w:r>
    </w:p>
    <w:p w:rsidR="00153848" w:rsidRDefault="0061168E" w:rsidP="0061168E">
      <w:pPr>
        <w:pStyle w:val="af0"/>
        <w:tabs>
          <w:tab w:val="left" w:pos="2410"/>
        </w:tabs>
        <w:rPr>
          <w:b/>
        </w:rPr>
      </w:pPr>
      <w:r w:rsidRPr="0061168E">
        <w:rPr>
          <w:sz w:val="28"/>
          <w:szCs w:val="28"/>
        </w:rPr>
        <w:t>Руднянский район Смоленской области</w:t>
      </w:r>
      <w:r w:rsidR="002A1889" w:rsidRPr="0061168E">
        <w:rPr>
          <w:sz w:val="28"/>
          <w:szCs w:val="28"/>
        </w:rPr>
        <w:t xml:space="preserve">                           </w:t>
      </w:r>
      <w:r w:rsidRPr="006116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61168E">
        <w:rPr>
          <w:b/>
          <w:sz w:val="28"/>
          <w:szCs w:val="28"/>
        </w:rPr>
        <w:t>Ю.И. Ивашкин</w:t>
      </w:r>
      <w:r w:rsidR="0013410C" w:rsidRPr="0061168E">
        <w:rPr>
          <w:b/>
        </w:rPr>
        <w:t xml:space="preserve">    </w:t>
      </w:r>
      <w:r w:rsidR="00153848">
        <w:rPr>
          <w:b/>
        </w:rPr>
        <w:br/>
      </w:r>
    </w:p>
    <w:p w:rsidR="0013410C" w:rsidRPr="0061168E" w:rsidRDefault="00153848" w:rsidP="0061168E">
      <w:pPr>
        <w:pStyle w:val="af0"/>
        <w:tabs>
          <w:tab w:val="left" w:pos="2410"/>
        </w:tabs>
      </w:pPr>
      <w:r>
        <w:rPr>
          <w:b/>
        </w:rPr>
        <w:br w:type="page"/>
      </w:r>
      <w:r w:rsidR="0013410C" w:rsidRPr="0061168E">
        <w:rPr>
          <w:b/>
        </w:rPr>
        <w:t xml:space="preserve">                                                                  </w:t>
      </w:r>
      <w:r w:rsidR="003A0880" w:rsidRPr="0061168E">
        <w:rPr>
          <w:b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4108">
        <w:tc>
          <w:tcPr>
            <w:tcW w:w="5210" w:type="dxa"/>
          </w:tcPr>
          <w:p w:rsidR="00E34108" w:rsidRDefault="00E34108" w:rsidP="00E34108">
            <w:pPr>
              <w:widowControl w:val="0"/>
            </w:pPr>
          </w:p>
        </w:tc>
        <w:tc>
          <w:tcPr>
            <w:tcW w:w="5211" w:type="dxa"/>
          </w:tcPr>
          <w:p w:rsidR="00E34108" w:rsidRDefault="00E34108" w:rsidP="00E34108">
            <w:pPr>
              <w:widowControl w:val="0"/>
            </w:pPr>
            <w:r>
              <w:t>Утвержден</w:t>
            </w:r>
          </w:p>
          <w:p w:rsidR="00E34108" w:rsidRDefault="00E34108" w:rsidP="00E34108">
            <w:pPr>
              <w:widowControl w:val="0"/>
            </w:pPr>
            <w:r>
              <w:t>постановлением Администрации</w:t>
            </w:r>
          </w:p>
          <w:p w:rsidR="00E34108" w:rsidRDefault="00E34108" w:rsidP="00E34108">
            <w:pPr>
              <w:widowControl w:val="0"/>
              <w:autoSpaceDE w:val="0"/>
              <w:autoSpaceDN w:val="0"/>
              <w:adjustRightInd w:val="0"/>
              <w:ind w:firstLine="35"/>
            </w:pPr>
            <w:r>
              <w:t>муницип</w:t>
            </w:r>
            <w:r w:rsidR="0013410C">
              <w:t>ального образования Руднянский район</w:t>
            </w:r>
            <w:r>
              <w:t xml:space="preserve"> Смоленской области </w:t>
            </w:r>
          </w:p>
          <w:p w:rsidR="008872E4" w:rsidRDefault="008872E4" w:rsidP="008872E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64643">
              <w:rPr>
                <w:szCs w:val="28"/>
              </w:rPr>
              <w:t>т</w:t>
            </w:r>
            <w:r>
              <w:rPr>
                <w:szCs w:val="28"/>
              </w:rPr>
              <w:t xml:space="preserve">  </w:t>
            </w:r>
            <w:r w:rsidR="000504F1">
              <w:rPr>
                <w:szCs w:val="28"/>
              </w:rPr>
              <w:t>19.01.2018</w:t>
            </w:r>
            <w:r>
              <w:rPr>
                <w:szCs w:val="28"/>
              </w:rPr>
              <w:t xml:space="preserve">     </w:t>
            </w:r>
            <w:r w:rsidRPr="00464643">
              <w:rPr>
                <w:szCs w:val="28"/>
              </w:rPr>
              <w:t xml:space="preserve">   № </w:t>
            </w:r>
            <w:r w:rsidR="000504F1">
              <w:rPr>
                <w:szCs w:val="28"/>
              </w:rPr>
              <w:t>15</w:t>
            </w:r>
          </w:p>
          <w:p w:rsidR="00E34108" w:rsidRDefault="00E34108" w:rsidP="00E34108">
            <w:pPr>
              <w:widowControl w:val="0"/>
            </w:pPr>
          </w:p>
        </w:tc>
      </w:tr>
    </w:tbl>
    <w:p w:rsidR="00E34108" w:rsidRDefault="00E34108" w:rsidP="00E34108"/>
    <w:p w:rsidR="0061168E" w:rsidRDefault="0061168E" w:rsidP="0061168E">
      <w:pPr>
        <w:pStyle w:val="ConsPlusTitle"/>
        <w:widowControl/>
        <w:jc w:val="center"/>
        <w:rPr>
          <w:sz w:val="28"/>
          <w:szCs w:val="28"/>
        </w:rPr>
      </w:pPr>
      <w:r w:rsidRPr="000416B3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</w:p>
    <w:p w:rsidR="0061168E" w:rsidRPr="000416B3" w:rsidRDefault="0061168E" w:rsidP="0061168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</w:t>
      </w:r>
      <w:r w:rsidRPr="000416B3">
        <w:rPr>
          <w:sz w:val="28"/>
          <w:szCs w:val="28"/>
        </w:rPr>
        <w:t xml:space="preserve">муниципальной услуги </w:t>
      </w:r>
    </w:p>
    <w:p w:rsidR="00F43C89" w:rsidRPr="009B493C" w:rsidRDefault="00F43C89" w:rsidP="00F43C89">
      <w:pPr>
        <w:spacing w:line="260" w:lineRule="atLeast"/>
        <w:jc w:val="center"/>
        <w:textAlignment w:val="baseline"/>
        <w:rPr>
          <w:b/>
          <w:szCs w:val="28"/>
        </w:rPr>
      </w:pPr>
      <w:r w:rsidRPr="009B493C">
        <w:rPr>
          <w:b/>
          <w:szCs w:val="28"/>
          <w:bdr w:val="none" w:sz="0" w:space="0" w:color="auto" w:frame="1"/>
        </w:rPr>
        <w:t>«</w:t>
      </w:r>
      <w:r w:rsidR="006C1A2F" w:rsidRPr="009B493C">
        <w:rPr>
          <w:b/>
          <w:szCs w:val="28"/>
          <w:bdr w:val="none" w:sz="0" w:space="0" w:color="auto" w:frame="1"/>
        </w:rPr>
        <w:t xml:space="preserve">Предоставление </w:t>
      </w:r>
      <w:r w:rsidR="006C1A2F" w:rsidRPr="009B493C">
        <w:rPr>
          <w:b/>
          <w:szCs w:val="28"/>
        </w:rPr>
        <w:t>объектов  недвижимого  имущества, находящихся в муниципальной собственности (кроме земли)</w:t>
      </w:r>
      <w:r w:rsidR="006C1A2F" w:rsidRPr="009B493C">
        <w:rPr>
          <w:b/>
          <w:szCs w:val="28"/>
          <w:bdr w:val="none" w:sz="0" w:space="0" w:color="auto" w:frame="1"/>
        </w:rPr>
        <w:t xml:space="preserve"> муниципального образования Руднянский район Смоленской области  и </w:t>
      </w:r>
      <w:proofErr w:type="spellStart"/>
      <w:r w:rsidR="006C1A2F" w:rsidRPr="009B493C">
        <w:rPr>
          <w:b/>
          <w:szCs w:val="28"/>
        </w:rPr>
        <w:t>Руднянского</w:t>
      </w:r>
      <w:proofErr w:type="spellEnd"/>
      <w:r w:rsidR="006C1A2F" w:rsidRPr="009B493C">
        <w:rPr>
          <w:b/>
          <w:szCs w:val="28"/>
        </w:rPr>
        <w:t xml:space="preserve"> городского поселения </w:t>
      </w:r>
      <w:proofErr w:type="spellStart"/>
      <w:r w:rsidR="006C1A2F" w:rsidRPr="009B493C">
        <w:rPr>
          <w:b/>
          <w:szCs w:val="28"/>
        </w:rPr>
        <w:t>Руднянского</w:t>
      </w:r>
      <w:proofErr w:type="spellEnd"/>
      <w:r w:rsidR="006C1A2F" w:rsidRPr="009B493C">
        <w:rPr>
          <w:b/>
          <w:szCs w:val="28"/>
        </w:rPr>
        <w:t xml:space="preserve"> района Смоленской области</w:t>
      </w:r>
      <w:r w:rsidR="006C1A2F" w:rsidRPr="009B493C">
        <w:rPr>
          <w:b/>
          <w:szCs w:val="28"/>
          <w:bdr w:val="none" w:sz="0" w:space="0" w:color="auto" w:frame="1"/>
        </w:rPr>
        <w:t xml:space="preserve"> в аренду, безвозмездное пользование без проведения торгов</w:t>
      </w:r>
      <w:r w:rsidRPr="009B493C">
        <w:rPr>
          <w:b/>
          <w:szCs w:val="28"/>
          <w:bdr w:val="none" w:sz="0" w:space="0" w:color="auto" w:frame="1"/>
        </w:rPr>
        <w:t>»</w:t>
      </w:r>
    </w:p>
    <w:p w:rsidR="00E26D58" w:rsidRPr="00E26D58" w:rsidRDefault="00E26D58" w:rsidP="00E26D58">
      <w:pPr>
        <w:autoSpaceDE w:val="0"/>
        <w:autoSpaceDN w:val="0"/>
        <w:adjustRightInd w:val="0"/>
        <w:ind w:firstLine="540"/>
        <w:jc w:val="center"/>
        <w:rPr>
          <w:i/>
          <w:sz w:val="24"/>
        </w:rPr>
      </w:pPr>
      <w:r w:rsidRPr="00E26D58">
        <w:rPr>
          <w:i/>
          <w:sz w:val="24"/>
        </w:rPr>
        <w:t>(в редакции постановлени</w:t>
      </w:r>
      <w:r w:rsidR="00323374">
        <w:rPr>
          <w:i/>
          <w:sz w:val="24"/>
        </w:rPr>
        <w:t>й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от 22.03.2019 №10</w:t>
      </w:r>
      <w:r>
        <w:rPr>
          <w:i/>
          <w:sz w:val="24"/>
        </w:rPr>
        <w:t>7</w:t>
      </w:r>
      <w:r w:rsidR="00323374">
        <w:rPr>
          <w:i/>
          <w:sz w:val="24"/>
        </w:rPr>
        <w:t>, от 20.06.2019 №266</w:t>
      </w:r>
      <w:r w:rsidR="0083177F">
        <w:rPr>
          <w:i/>
          <w:sz w:val="24"/>
        </w:rPr>
        <w:t>, от 06.03.2020 №114</w:t>
      </w:r>
      <w:r w:rsidRPr="00E26D58">
        <w:rPr>
          <w:i/>
          <w:sz w:val="24"/>
        </w:rPr>
        <w:t>)</w:t>
      </w:r>
    </w:p>
    <w:p w:rsidR="0061168E" w:rsidRPr="00A01143" w:rsidRDefault="0061168E" w:rsidP="00F43C89">
      <w:pPr>
        <w:spacing w:line="260" w:lineRule="atLeast"/>
        <w:jc w:val="center"/>
        <w:textAlignment w:val="baseline"/>
        <w:rPr>
          <w:szCs w:val="28"/>
        </w:rPr>
      </w:pPr>
    </w:p>
    <w:p w:rsidR="0061168E" w:rsidRDefault="0061168E" w:rsidP="0061168E">
      <w:pPr>
        <w:spacing w:line="260" w:lineRule="atLeast"/>
        <w:jc w:val="center"/>
        <w:textAlignment w:val="baseline"/>
        <w:rPr>
          <w:b/>
          <w:bCs/>
          <w:szCs w:val="28"/>
        </w:rPr>
      </w:pPr>
      <w:r w:rsidRPr="00A01143">
        <w:rPr>
          <w:b/>
          <w:bCs/>
          <w:szCs w:val="28"/>
        </w:rPr>
        <w:t>1. Общие положения</w:t>
      </w:r>
    </w:p>
    <w:p w:rsidR="0061168E" w:rsidRPr="00A01143" w:rsidRDefault="0061168E" w:rsidP="0061168E">
      <w:pPr>
        <w:spacing w:line="260" w:lineRule="atLeast"/>
        <w:jc w:val="center"/>
        <w:textAlignment w:val="baseline"/>
        <w:rPr>
          <w:szCs w:val="28"/>
        </w:rPr>
      </w:pPr>
    </w:p>
    <w:p w:rsidR="0061168E" w:rsidRPr="00A01143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bCs/>
          <w:szCs w:val="28"/>
        </w:rPr>
        <w:t xml:space="preserve">1.1. </w:t>
      </w:r>
      <w:r w:rsidRPr="00A01143">
        <w:rPr>
          <w:b/>
          <w:bCs/>
          <w:szCs w:val="28"/>
        </w:rPr>
        <w:t>Предмет регулирования административного регламента</w:t>
      </w:r>
      <w:r>
        <w:rPr>
          <w:b/>
          <w:bCs/>
          <w:szCs w:val="28"/>
        </w:rPr>
        <w:t xml:space="preserve"> </w:t>
      </w:r>
      <w:r w:rsidRPr="00423721">
        <w:rPr>
          <w:b/>
          <w:szCs w:val="28"/>
        </w:rPr>
        <w:t xml:space="preserve">предоставления </w:t>
      </w:r>
      <w:r>
        <w:rPr>
          <w:b/>
          <w:szCs w:val="28"/>
        </w:rPr>
        <w:t xml:space="preserve">муниципальной </w:t>
      </w:r>
      <w:r w:rsidRPr="00423721">
        <w:rPr>
          <w:b/>
          <w:szCs w:val="28"/>
        </w:rPr>
        <w:t xml:space="preserve"> услуги</w:t>
      </w:r>
    </w:p>
    <w:p w:rsidR="0061168E" w:rsidRPr="00A551CC" w:rsidRDefault="0061168E" w:rsidP="00F43C89">
      <w:pPr>
        <w:spacing w:line="260" w:lineRule="atLeast"/>
        <w:ind w:firstLine="708"/>
        <w:jc w:val="both"/>
        <w:textAlignment w:val="baseline"/>
        <w:rPr>
          <w:szCs w:val="28"/>
        </w:rPr>
      </w:pPr>
      <w:proofErr w:type="gramStart"/>
      <w:r w:rsidRPr="00A01143">
        <w:rPr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F43C89" w:rsidRPr="00A01143">
        <w:rPr>
          <w:szCs w:val="28"/>
          <w:bdr w:val="none" w:sz="0" w:space="0" w:color="auto" w:frame="1"/>
        </w:rPr>
        <w:t>«</w:t>
      </w:r>
      <w:r w:rsidR="00E92C1F" w:rsidRPr="00A01143">
        <w:rPr>
          <w:szCs w:val="28"/>
          <w:bdr w:val="none" w:sz="0" w:space="0" w:color="auto" w:frame="1"/>
        </w:rPr>
        <w:t xml:space="preserve">Предоставление </w:t>
      </w:r>
      <w:r w:rsidR="00E92C1F" w:rsidRPr="0094480F">
        <w:rPr>
          <w:szCs w:val="28"/>
        </w:rPr>
        <w:t>объектов  недвижимого  имущества, находящихся в муниципальной собственности (кроме земли)</w:t>
      </w:r>
      <w:r w:rsidR="00E92C1F">
        <w:rPr>
          <w:szCs w:val="28"/>
          <w:bdr w:val="none" w:sz="0" w:space="0" w:color="auto" w:frame="1"/>
        </w:rPr>
        <w:t xml:space="preserve"> муниципального образования Руднянский район Смоленской области </w:t>
      </w:r>
      <w:r w:rsidR="00E92C1F" w:rsidRPr="00A01143">
        <w:rPr>
          <w:szCs w:val="28"/>
          <w:bdr w:val="none" w:sz="0" w:space="0" w:color="auto" w:frame="1"/>
        </w:rPr>
        <w:t xml:space="preserve"> </w:t>
      </w:r>
      <w:r w:rsidR="00E92C1F">
        <w:rPr>
          <w:szCs w:val="28"/>
          <w:bdr w:val="none" w:sz="0" w:space="0" w:color="auto" w:frame="1"/>
        </w:rPr>
        <w:t xml:space="preserve">и </w:t>
      </w:r>
      <w:proofErr w:type="spellStart"/>
      <w:r w:rsidR="00E92C1F" w:rsidRPr="00605C20">
        <w:rPr>
          <w:szCs w:val="28"/>
        </w:rPr>
        <w:t>Руднянского</w:t>
      </w:r>
      <w:proofErr w:type="spellEnd"/>
      <w:r w:rsidR="00E92C1F" w:rsidRPr="00605C20">
        <w:rPr>
          <w:szCs w:val="28"/>
        </w:rPr>
        <w:t xml:space="preserve"> городского поселения </w:t>
      </w:r>
      <w:proofErr w:type="spellStart"/>
      <w:r w:rsidR="00E92C1F" w:rsidRPr="00605C20">
        <w:rPr>
          <w:szCs w:val="28"/>
        </w:rPr>
        <w:t>Руднянского</w:t>
      </w:r>
      <w:proofErr w:type="spellEnd"/>
      <w:r w:rsidR="00E92C1F" w:rsidRPr="00605C20">
        <w:rPr>
          <w:szCs w:val="28"/>
        </w:rPr>
        <w:t xml:space="preserve"> района Смоленской области</w:t>
      </w:r>
      <w:r w:rsidR="00E92C1F" w:rsidRPr="00A01143">
        <w:rPr>
          <w:szCs w:val="28"/>
          <w:bdr w:val="none" w:sz="0" w:space="0" w:color="auto" w:frame="1"/>
        </w:rPr>
        <w:t xml:space="preserve"> в аренду, безвозмездное пользование без проведения торгов</w:t>
      </w:r>
      <w:r w:rsidR="00F43C89" w:rsidRPr="00A01143">
        <w:rPr>
          <w:szCs w:val="28"/>
          <w:bdr w:val="none" w:sz="0" w:space="0" w:color="auto" w:frame="1"/>
        </w:rPr>
        <w:t>»</w:t>
      </w:r>
      <w:r w:rsidRPr="00A01143">
        <w:rPr>
          <w:szCs w:val="28"/>
          <w:bdr w:val="none" w:sz="0" w:space="0" w:color="auto" w:frame="1"/>
        </w:rPr>
        <w:t xml:space="preserve"> (далее - административный регламент), </w:t>
      </w:r>
      <w:r w:rsidRPr="005C3B21">
        <w:rPr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>
        <w:rPr>
          <w:szCs w:val="28"/>
        </w:rPr>
        <w:t>Администрации муниципального образования Руднянский район Смоленской области (далее – Администрация)</w:t>
      </w:r>
      <w:r w:rsidRPr="005C3B21">
        <w:rPr>
          <w:szCs w:val="28"/>
        </w:rPr>
        <w:t xml:space="preserve"> </w:t>
      </w:r>
      <w:r>
        <w:rPr>
          <w:szCs w:val="28"/>
        </w:rPr>
        <w:t xml:space="preserve"> </w:t>
      </w:r>
      <w:r w:rsidRPr="007073BF">
        <w:rPr>
          <w:szCs w:val="28"/>
        </w:rPr>
        <w:t>при пред</w:t>
      </w:r>
      <w:r>
        <w:rPr>
          <w:szCs w:val="28"/>
        </w:rPr>
        <w:t>оставлении муниципальной</w:t>
      </w:r>
      <w:proofErr w:type="gramEnd"/>
      <w:r>
        <w:rPr>
          <w:szCs w:val="28"/>
        </w:rPr>
        <w:t xml:space="preserve"> услуги.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proofErr w:type="gramStart"/>
      <w:r w:rsidRPr="00A01143">
        <w:rPr>
          <w:szCs w:val="28"/>
          <w:bdr w:val="none" w:sz="0" w:space="0" w:color="auto" w:frame="1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01143">
        <w:rPr>
          <w:szCs w:val="28"/>
          <w:bdr w:val="none" w:sz="0" w:space="0" w:color="auto" w:frame="1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A01143" w:rsidRDefault="0061168E" w:rsidP="0061168E">
      <w:pPr>
        <w:spacing w:line="260" w:lineRule="atLeast"/>
        <w:ind w:firstLine="708"/>
        <w:jc w:val="center"/>
        <w:textAlignment w:val="baseline"/>
        <w:rPr>
          <w:szCs w:val="28"/>
        </w:rPr>
      </w:pPr>
      <w:r>
        <w:rPr>
          <w:b/>
          <w:bCs/>
          <w:szCs w:val="28"/>
        </w:rPr>
        <w:t xml:space="preserve">1.2. </w:t>
      </w:r>
      <w:r w:rsidRPr="00A01143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 xml:space="preserve">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</w:t>
      </w:r>
      <w:r>
        <w:rPr>
          <w:szCs w:val="28"/>
          <w:bdr w:val="none" w:sz="0" w:space="0" w:color="auto" w:frame="1"/>
        </w:rPr>
        <w:t xml:space="preserve">Смоленской </w:t>
      </w:r>
      <w:r w:rsidRPr="00A01143">
        <w:rPr>
          <w:szCs w:val="28"/>
          <w:bdr w:val="none" w:sz="0" w:space="0" w:color="auto" w:frame="1"/>
        </w:rPr>
        <w:t>области или на основании доверенности (далее – представители).</w:t>
      </w:r>
    </w:p>
    <w:p w:rsidR="0061168E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 w:rsidRPr="00A01143">
        <w:rPr>
          <w:szCs w:val="28"/>
          <w:bdr w:val="none" w:sz="0" w:space="0" w:color="auto" w:frame="1"/>
        </w:rPr>
        <w:t>К получателям муниципальной услуги относятся физические, юридические лица и индивидуальные предприниматели, заинтересованные в предоставлении им в аренду, безвозмездное пользование муниципального имущества.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</w:p>
    <w:p w:rsidR="0083177F" w:rsidRPr="0083177F" w:rsidRDefault="0083177F" w:rsidP="0083177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 w:rsidRPr="0083177F">
        <w:rPr>
          <w:rFonts w:eastAsia="Calibri"/>
          <w:szCs w:val="28"/>
          <w:lang w:eastAsia="en-US"/>
        </w:rPr>
        <w:t>1.3. Требования к порядку информирования о предоставлении муниципальной  услуги.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 xml:space="preserve">1.3.1. Информирование заявителей о предоставлении </w:t>
      </w:r>
      <w:r w:rsidRPr="0083177F">
        <w:rPr>
          <w:rFonts w:cs="Calibri"/>
          <w:szCs w:val="28"/>
        </w:rPr>
        <w:t xml:space="preserve">муниципальной  </w:t>
      </w:r>
      <w:r w:rsidRPr="0083177F">
        <w:rPr>
          <w:szCs w:val="28"/>
        </w:rPr>
        <w:t>услуги осуществляется посредством: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>- консультирования сотрудником</w:t>
      </w:r>
      <w:r w:rsidRPr="0083177F">
        <w:rPr>
          <w:rFonts w:cs="Calibri"/>
          <w:szCs w:val="28"/>
        </w:rPr>
        <w:t xml:space="preserve"> </w:t>
      </w:r>
      <w:r w:rsidRPr="0083177F">
        <w:rPr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83177F" w:rsidRPr="0083177F" w:rsidRDefault="0083177F" w:rsidP="008317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177F">
        <w:rPr>
          <w:rFonts w:eastAsia="Calibri"/>
          <w:szCs w:val="28"/>
          <w:lang w:eastAsia="en-US"/>
        </w:rPr>
        <w:t>1.3.2.</w:t>
      </w:r>
      <w:r w:rsidRPr="0083177F">
        <w:rPr>
          <w:rFonts w:eastAsia="Calibri"/>
          <w:szCs w:val="28"/>
          <w:lang w:val="en-US" w:eastAsia="en-US"/>
        </w:rPr>
        <w:t> </w:t>
      </w:r>
      <w:r w:rsidRPr="0083177F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83177F" w:rsidRPr="0083177F" w:rsidRDefault="0083177F" w:rsidP="008317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3177F">
        <w:rPr>
          <w:rFonts w:eastAsia="Calibri"/>
          <w:szCs w:val="28"/>
          <w:lang w:eastAsia="en-US"/>
        </w:rPr>
        <w:t>Консультации проводят:</w:t>
      </w:r>
    </w:p>
    <w:p w:rsidR="0083177F" w:rsidRPr="0083177F" w:rsidRDefault="0083177F" w:rsidP="008317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83177F">
        <w:rPr>
          <w:rFonts w:eastAsia="Calibri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83177F">
        <w:rPr>
          <w:rFonts w:eastAsia="Calibri"/>
          <w:b/>
          <w:szCs w:val="28"/>
          <w:lang w:eastAsia="en-US"/>
        </w:rPr>
        <w:t>.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 xml:space="preserve">1.3.3. Информация о </w:t>
      </w:r>
      <w:r w:rsidRPr="0083177F">
        <w:rPr>
          <w:rFonts w:cs="Calibri"/>
          <w:szCs w:val="28"/>
        </w:rPr>
        <w:t xml:space="preserve">муниципальной </w:t>
      </w:r>
      <w:r w:rsidRPr="0083177F">
        <w:rPr>
          <w:szCs w:val="28"/>
        </w:rPr>
        <w:t xml:space="preserve"> услуге размещается: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83177F" w:rsidRPr="0083177F" w:rsidRDefault="0083177F" w:rsidP="0083177F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>1.3.4. Размещаемая информация содержит: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83177F">
        <w:rPr>
          <w:rFonts w:cs="Calibri"/>
          <w:szCs w:val="28"/>
        </w:rPr>
        <w:t xml:space="preserve">муниципальной </w:t>
      </w:r>
      <w:r w:rsidRPr="0083177F">
        <w:rPr>
          <w:szCs w:val="28"/>
        </w:rPr>
        <w:t>услуги;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 xml:space="preserve">- порядок обращений за получением </w:t>
      </w:r>
      <w:r w:rsidRPr="0083177F">
        <w:rPr>
          <w:rFonts w:cs="Calibri"/>
          <w:szCs w:val="28"/>
        </w:rPr>
        <w:t>муниципальной</w:t>
      </w:r>
      <w:r w:rsidRPr="0083177F">
        <w:rPr>
          <w:szCs w:val="28"/>
        </w:rPr>
        <w:t xml:space="preserve"> услуги;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 xml:space="preserve">- перечень документов, необходимых для предоставления </w:t>
      </w:r>
      <w:r w:rsidRPr="0083177F">
        <w:rPr>
          <w:rFonts w:cs="Calibri"/>
          <w:szCs w:val="28"/>
        </w:rPr>
        <w:t>муниципальной</w:t>
      </w:r>
      <w:r w:rsidRPr="0083177F">
        <w:rPr>
          <w:szCs w:val="28"/>
        </w:rPr>
        <w:t xml:space="preserve"> услуги, и требования, предъявляемые к этим документам;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3177F">
        <w:rPr>
          <w:szCs w:val="28"/>
        </w:rPr>
        <w:t xml:space="preserve">- сроки предоставления </w:t>
      </w:r>
      <w:r w:rsidRPr="0083177F">
        <w:rPr>
          <w:rFonts w:cs="Calibri"/>
          <w:szCs w:val="28"/>
        </w:rPr>
        <w:t xml:space="preserve">муниципальной  </w:t>
      </w:r>
      <w:r w:rsidRPr="0083177F">
        <w:rPr>
          <w:szCs w:val="28"/>
        </w:rPr>
        <w:t xml:space="preserve"> услуги; 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177F">
        <w:rPr>
          <w:szCs w:val="28"/>
        </w:rPr>
        <w:t xml:space="preserve">- форму заявления о предоставлении </w:t>
      </w:r>
      <w:r w:rsidRPr="0083177F">
        <w:rPr>
          <w:rFonts w:cs="Calibri"/>
          <w:szCs w:val="28"/>
        </w:rPr>
        <w:t xml:space="preserve">муниципальной  </w:t>
      </w:r>
      <w:r w:rsidRPr="0083177F">
        <w:rPr>
          <w:szCs w:val="28"/>
        </w:rPr>
        <w:t xml:space="preserve"> услуги</w:t>
      </w:r>
      <w:r w:rsidRPr="0083177F">
        <w:rPr>
          <w:bCs/>
          <w:szCs w:val="28"/>
        </w:rPr>
        <w:t>;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177F">
        <w:rPr>
          <w:bCs/>
          <w:szCs w:val="28"/>
        </w:rPr>
        <w:t>- текст Административного регламента;</w:t>
      </w:r>
    </w:p>
    <w:p w:rsidR="0083177F" w:rsidRPr="0083177F" w:rsidRDefault="0083177F" w:rsidP="0083177F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83177F">
        <w:rPr>
          <w:bCs/>
          <w:szCs w:val="28"/>
        </w:rPr>
        <w:t xml:space="preserve">- порядок информирования о ходе предоставления </w:t>
      </w:r>
      <w:r w:rsidRPr="0083177F">
        <w:rPr>
          <w:rFonts w:cs="Calibri"/>
          <w:szCs w:val="28"/>
        </w:rPr>
        <w:t xml:space="preserve">муниципальной  </w:t>
      </w:r>
      <w:r w:rsidRPr="0083177F">
        <w:rPr>
          <w:bCs/>
          <w:szCs w:val="28"/>
        </w:rPr>
        <w:t xml:space="preserve"> услуги;</w:t>
      </w:r>
    </w:p>
    <w:p w:rsidR="0061168E" w:rsidRDefault="0083177F" w:rsidP="0083177F">
      <w:pPr>
        <w:autoSpaceDE w:val="0"/>
        <w:autoSpaceDN w:val="0"/>
        <w:adjustRightInd w:val="0"/>
        <w:jc w:val="both"/>
        <w:outlineLvl w:val="2"/>
        <w:rPr>
          <w:rFonts w:eastAsia="Calibri"/>
          <w:bCs/>
          <w:color w:val="000000"/>
          <w:szCs w:val="28"/>
          <w:lang w:eastAsia="en-US"/>
        </w:rPr>
      </w:pPr>
      <w:r w:rsidRPr="0083177F">
        <w:rPr>
          <w:rFonts w:eastAsia="Calibri"/>
          <w:bCs/>
          <w:szCs w:val="28"/>
          <w:lang w:eastAsia="en-US"/>
        </w:rPr>
        <w:t>- информацию об</w:t>
      </w:r>
      <w:r w:rsidRPr="0083177F">
        <w:rPr>
          <w:rFonts w:eastAsia="Calibri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83177F"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83177F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83177F" w:rsidRPr="00E26D58" w:rsidRDefault="0083177F" w:rsidP="0083177F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 xml:space="preserve">подраздел 1.3. </w:t>
      </w:r>
      <w:r w:rsidRPr="00E26D58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от 06.03.2020 №114</w:t>
      </w:r>
      <w:r w:rsidRPr="00E26D58">
        <w:rPr>
          <w:i/>
          <w:sz w:val="24"/>
        </w:rPr>
        <w:t>)</w:t>
      </w:r>
    </w:p>
    <w:p w:rsidR="0083177F" w:rsidRDefault="0083177F" w:rsidP="0083177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61168E" w:rsidRPr="00A01143" w:rsidRDefault="0061168E" w:rsidP="0061168E">
      <w:pPr>
        <w:spacing w:line="260" w:lineRule="atLeast"/>
        <w:ind w:firstLine="709"/>
        <w:jc w:val="center"/>
        <w:textAlignment w:val="baseline"/>
        <w:rPr>
          <w:szCs w:val="28"/>
        </w:rPr>
      </w:pPr>
      <w:r w:rsidRPr="00A01143">
        <w:rPr>
          <w:b/>
          <w:bCs/>
          <w:szCs w:val="28"/>
        </w:rPr>
        <w:t>2. Стандарт предоставления муниципальной услуги</w:t>
      </w:r>
    </w:p>
    <w:p w:rsidR="0061168E" w:rsidRDefault="0061168E" w:rsidP="0061168E">
      <w:pPr>
        <w:spacing w:line="260" w:lineRule="atLeast"/>
        <w:ind w:firstLine="709"/>
        <w:jc w:val="center"/>
        <w:textAlignment w:val="baseline"/>
        <w:rPr>
          <w:b/>
          <w:bCs/>
          <w:szCs w:val="28"/>
        </w:rPr>
      </w:pPr>
    </w:p>
    <w:p w:rsidR="0061168E" w:rsidRDefault="0061168E" w:rsidP="0061168E">
      <w:pPr>
        <w:spacing w:line="260" w:lineRule="atLeast"/>
        <w:ind w:firstLine="709"/>
        <w:jc w:val="center"/>
        <w:textAlignment w:val="baseline"/>
        <w:rPr>
          <w:szCs w:val="28"/>
        </w:rPr>
      </w:pPr>
      <w:r>
        <w:rPr>
          <w:b/>
          <w:bCs/>
          <w:szCs w:val="28"/>
        </w:rPr>
        <w:t xml:space="preserve">2.1. </w:t>
      </w:r>
      <w:r w:rsidRPr="00A01143">
        <w:rPr>
          <w:b/>
          <w:bCs/>
          <w:szCs w:val="28"/>
        </w:rPr>
        <w:t>Наименование муниципальной услуги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Наименование муниципальной услуги: «</w:t>
      </w:r>
      <w:r w:rsidR="00E92C1F" w:rsidRPr="00A01143">
        <w:rPr>
          <w:szCs w:val="28"/>
          <w:bdr w:val="none" w:sz="0" w:space="0" w:color="auto" w:frame="1"/>
        </w:rPr>
        <w:t xml:space="preserve">Предоставление </w:t>
      </w:r>
      <w:r w:rsidR="00E92C1F" w:rsidRPr="0094480F">
        <w:rPr>
          <w:szCs w:val="28"/>
        </w:rPr>
        <w:t>объектов  недвижимого  имущества, находящихся в муниципальной собственности (кроме земли)</w:t>
      </w:r>
      <w:r w:rsidR="00E92C1F">
        <w:rPr>
          <w:szCs w:val="28"/>
          <w:bdr w:val="none" w:sz="0" w:space="0" w:color="auto" w:frame="1"/>
        </w:rPr>
        <w:t xml:space="preserve"> муниципального образования Руднянский район Смоленской области </w:t>
      </w:r>
      <w:r w:rsidR="00E92C1F" w:rsidRPr="00A01143">
        <w:rPr>
          <w:szCs w:val="28"/>
          <w:bdr w:val="none" w:sz="0" w:space="0" w:color="auto" w:frame="1"/>
        </w:rPr>
        <w:t xml:space="preserve"> </w:t>
      </w:r>
      <w:r w:rsidR="00E92C1F">
        <w:rPr>
          <w:szCs w:val="28"/>
          <w:bdr w:val="none" w:sz="0" w:space="0" w:color="auto" w:frame="1"/>
        </w:rPr>
        <w:t xml:space="preserve">и </w:t>
      </w:r>
      <w:proofErr w:type="spellStart"/>
      <w:r w:rsidR="00E92C1F" w:rsidRPr="00605C20">
        <w:rPr>
          <w:szCs w:val="28"/>
        </w:rPr>
        <w:t>Руднянского</w:t>
      </w:r>
      <w:proofErr w:type="spellEnd"/>
      <w:r w:rsidR="00E92C1F" w:rsidRPr="00605C20">
        <w:rPr>
          <w:szCs w:val="28"/>
        </w:rPr>
        <w:t xml:space="preserve"> городского поселения </w:t>
      </w:r>
      <w:proofErr w:type="spellStart"/>
      <w:r w:rsidR="00E92C1F" w:rsidRPr="00605C20">
        <w:rPr>
          <w:szCs w:val="28"/>
        </w:rPr>
        <w:t>Руднянского</w:t>
      </w:r>
      <w:proofErr w:type="spellEnd"/>
      <w:r w:rsidR="00E92C1F" w:rsidRPr="00605C20">
        <w:rPr>
          <w:szCs w:val="28"/>
        </w:rPr>
        <w:t xml:space="preserve"> района Смоленской области</w:t>
      </w:r>
      <w:r w:rsidR="00E92C1F" w:rsidRPr="00A01143">
        <w:rPr>
          <w:szCs w:val="28"/>
          <w:bdr w:val="none" w:sz="0" w:space="0" w:color="auto" w:frame="1"/>
        </w:rPr>
        <w:t xml:space="preserve"> в аренду, безвозмездное пользование без проведения торгов</w:t>
      </w:r>
      <w:r w:rsidRPr="00A01143">
        <w:rPr>
          <w:szCs w:val="28"/>
          <w:bdr w:val="none" w:sz="0" w:space="0" w:color="auto" w:frame="1"/>
        </w:rPr>
        <w:t>».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61168E" w:rsidRPr="00507F82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507F82">
        <w:rPr>
          <w:b/>
          <w:szCs w:val="28"/>
        </w:rPr>
        <w:t>2.2. Наименование органа, предоставляющего муниципальную услугу.</w:t>
      </w:r>
    </w:p>
    <w:p w:rsidR="000D6DB9" w:rsidRDefault="000D6DB9" w:rsidP="000D6DB9">
      <w:pPr>
        <w:pStyle w:val="af1"/>
        <w:tabs>
          <w:tab w:val="left" w:pos="14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2.2.1. Муниципальная</w:t>
      </w:r>
      <w:r w:rsidRPr="005C3B21">
        <w:rPr>
          <w:color w:val="000000"/>
          <w:szCs w:val="28"/>
        </w:rPr>
        <w:t xml:space="preserve"> услуга предоставляется </w:t>
      </w:r>
      <w:r>
        <w:rPr>
          <w:color w:val="000000"/>
          <w:szCs w:val="28"/>
        </w:rPr>
        <w:t xml:space="preserve">Администрацией муниципального образования Руднянский район Смоленской области в лице </w:t>
      </w:r>
      <w:r>
        <w:rPr>
          <w:color w:val="000000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Отдел).</w:t>
      </w:r>
      <w:r>
        <w:rPr>
          <w:szCs w:val="28"/>
        </w:rPr>
        <w:t xml:space="preserve"> </w:t>
      </w:r>
    </w:p>
    <w:p w:rsidR="000D6DB9" w:rsidRPr="00470466" w:rsidRDefault="000D6DB9" w:rsidP="000D6D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70466">
        <w:rPr>
          <w:szCs w:val="28"/>
        </w:rPr>
        <w:t xml:space="preserve">2.2.2. При предоставлении услуги </w:t>
      </w:r>
      <w:r w:rsidR="00002168" w:rsidRPr="00002168">
        <w:rPr>
          <w:szCs w:val="28"/>
        </w:rPr>
        <w:t>Администрация</w:t>
      </w:r>
      <w:r w:rsidRPr="00002168">
        <w:rPr>
          <w:color w:val="FF0000"/>
          <w:szCs w:val="28"/>
        </w:rPr>
        <w:t xml:space="preserve"> </w:t>
      </w:r>
      <w:r w:rsidRPr="00470466">
        <w:rPr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 взаимодействует с Федеральной налоговой службой</w:t>
      </w:r>
      <w:r w:rsidRPr="00470466">
        <w:rPr>
          <w:szCs w:val="28"/>
        </w:rPr>
        <w:tab/>
        <w:t>.</w:t>
      </w:r>
    </w:p>
    <w:p w:rsidR="0061168E" w:rsidRDefault="0061168E" w:rsidP="0061168E">
      <w:pPr>
        <w:pStyle w:val="Style27"/>
        <w:widowControl/>
        <w:tabs>
          <w:tab w:val="left" w:pos="1406"/>
        </w:tabs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E959F7">
        <w:rPr>
          <w:sz w:val="28"/>
          <w:szCs w:val="28"/>
        </w:rPr>
        <w:t>При получении муниципальной услуги заявитель взаимодействует со следующими органами и организациями</w:t>
      </w:r>
      <w:r>
        <w:rPr>
          <w:sz w:val="28"/>
          <w:szCs w:val="28"/>
        </w:rPr>
        <w:t>:</w:t>
      </w:r>
    </w:p>
    <w:p w:rsidR="0061168E" w:rsidRDefault="0061168E" w:rsidP="006116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51BF6">
        <w:rPr>
          <w:szCs w:val="28"/>
        </w:rPr>
        <w:t xml:space="preserve"> </w:t>
      </w:r>
      <w:r>
        <w:rPr>
          <w:szCs w:val="28"/>
        </w:rPr>
        <w:t>н</w:t>
      </w:r>
      <w:r w:rsidRPr="00D51BF6">
        <w:rPr>
          <w:szCs w:val="28"/>
        </w:rPr>
        <w:t>отариусом (любая нотариальная контора по выбору заявителя)</w:t>
      </w:r>
      <w:r>
        <w:rPr>
          <w:szCs w:val="28"/>
        </w:rPr>
        <w:t>;</w:t>
      </w:r>
    </w:p>
    <w:p w:rsidR="0061168E" w:rsidRDefault="0061168E" w:rsidP="006116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б</w:t>
      </w:r>
      <w:r w:rsidRPr="00C21963">
        <w:rPr>
          <w:szCs w:val="28"/>
        </w:rPr>
        <w:t>анковским отделением</w:t>
      </w:r>
      <w:r>
        <w:rPr>
          <w:szCs w:val="28"/>
        </w:rPr>
        <w:t xml:space="preserve"> </w:t>
      </w:r>
      <w:r w:rsidRPr="00C21963">
        <w:rPr>
          <w:szCs w:val="28"/>
        </w:rPr>
        <w:t>(любое отделение банка по выбору заявителя);</w:t>
      </w:r>
    </w:p>
    <w:p w:rsidR="0061168E" w:rsidRPr="00002168" w:rsidRDefault="0061168E" w:rsidP="0061168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02168">
        <w:rPr>
          <w:szCs w:val="28"/>
        </w:rPr>
        <w:t xml:space="preserve">- </w:t>
      </w:r>
      <w:proofErr w:type="spellStart"/>
      <w:r w:rsidRPr="00002168">
        <w:rPr>
          <w:szCs w:val="28"/>
        </w:rPr>
        <w:t>Руднянским</w:t>
      </w:r>
      <w:proofErr w:type="spellEnd"/>
      <w:r w:rsidRPr="00002168">
        <w:rPr>
          <w:szCs w:val="28"/>
        </w:rPr>
        <w:t xml:space="preserve"> отделом Управления Федеральной службы государственной регистрации, кадастра и картографии по Смоленской области </w:t>
      </w:r>
    </w:p>
    <w:p w:rsidR="0061168E" w:rsidRPr="00F115CC" w:rsidRDefault="0061168E" w:rsidP="0061168E">
      <w:pPr>
        <w:pStyle w:val="Style27"/>
        <w:widowControl/>
        <w:numPr>
          <w:ilvl w:val="2"/>
          <w:numId w:val="16"/>
        </w:numPr>
        <w:tabs>
          <w:tab w:val="left" w:pos="140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115CC">
        <w:rPr>
          <w:rStyle w:val="FontStyle39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</w:t>
      </w:r>
      <w:r>
        <w:rPr>
          <w:rStyle w:val="FontStyle39"/>
          <w:sz w:val="28"/>
          <w:szCs w:val="28"/>
        </w:rPr>
        <w:t xml:space="preserve"> органы государственных внебюджетных фондов, </w:t>
      </w:r>
      <w:r w:rsidRPr="00F115CC">
        <w:rPr>
          <w:rStyle w:val="FontStyle39"/>
          <w:sz w:val="28"/>
          <w:szCs w:val="28"/>
        </w:rPr>
        <w:t xml:space="preserve"> органы местного самоуправления и организации.</w:t>
      </w:r>
    </w:p>
    <w:p w:rsidR="0061168E" w:rsidRDefault="0061168E" w:rsidP="00611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2.2.5. </w:t>
      </w:r>
      <w:proofErr w:type="gramStart"/>
      <w:r w:rsidRPr="00F115CC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Style w:val="FontStyle39"/>
          <w:sz w:val="28"/>
          <w:szCs w:val="28"/>
        </w:rPr>
        <w:t xml:space="preserve">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года № 232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:rsidR="0061168E" w:rsidRDefault="0061168E" w:rsidP="0061168E">
      <w:pPr>
        <w:spacing w:line="260" w:lineRule="atLeast"/>
        <w:ind w:firstLine="709"/>
        <w:jc w:val="center"/>
        <w:textAlignment w:val="baseline"/>
        <w:rPr>
          <w:b/>
          <w:bCs/>
          <w:szCs w:val="28"/>
        </w:rPr>
      </w:pPr>
    </w:p>
    <w:p w:rsidR="0061168E" w:rsidRPr="00C9377F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C9377F">
        <w:rPr>
          <w:b/>
          <w:szCs w:val="28"/>
        </w:rPr>
        <w:t>2.3. Результат предоставления муниципальной услуги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2.</w:t>
      </w:r>
      <w:r>
        <w:rPr>
          <w:szCs w:val="28"/>
          <w:bdr w:val="none" w:sz="0" w:space="0" w:color="auto" w:frame="1"/>
        </w:rPr>
        <w:t>3</w:t>
      </w:r>
      <w:r w:rsidRPr="00A01143">
        <w:rPr>
          <w:szCs w:val="28"/>
          <w:bdr w:val="none" w:sz="0" w:space="0" w:color="auto" w:frame="1"/>
        </w:rPr>
        <w:t>.</w:t>
      </w:r>
      <w:r>
        <w:rPr>
          <w:szCs w:val="28"/>
          <w:bdr w:val="none" w:sz="0" w:space="0" w:color="auto" w:frame="1"/>
        </w:rPr>
        <w:t xml:space="preserve">1. </w:t>
      </w:r>
      <w:r w:rsidRPr="00A01143">
        <w:rPr>
          <w:szCs w:val="28"/>
          <w:bdr w:val="none" w:sz="0" w:space="0" w:color="auto" w:frame="1"/>
        </w:rPr>
        <w:t>Результатом предоставления муниципальной услуги является:</w:t>
      </w:r>
    </w:p>
    <w:p w:rsidR="0061168E" w:rsidRPr="00A01143" w:rsidRDefault="0061168E" w:rsidP="0061168E">
      <w:pPr>
        <w:ind w:firstLine="540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1) заключение договора о передаче в аренду, безвозмездное пользование муниципального имущества.</w:t>
      </w:r>
    </w:p>
    <w:p w:rsidR="0061168E" w:rsidRDefault="0061168E" w:rsidP="0061168E">
      <w:pPr>
        <w:spacing w:line="260" w:lineRule="atLeast"/>
        <w:ind w:firstLine="567"/>
        <w:jc w:val="both"/>
        <w:textAlignment w:val="baseline"/>
        <w:rPr>
          <w:szCs w:val="28"/>
          <w:bdr w:val="none" w:sz="0" w:space="0" w:color="auto" w:frame="1"/>
        </w:rPr>
      </w:pPr>
      <w:r w:rsidRPr="00A01143">
        <w:rPr>
          <w:szCs w:val="28"/>
          <w:bdr w:val="none" w:sz="0" w:space="0" w:color="auto" w:frame="1"/>
        </w:rPr>
        <w:t>2) мотивированный отказ в заключение договора о передаче в аренду, безвозмездное пользование муниципального имущества</w:t>
      </w:r>
      <w:r>
        <w:rPr>
          <w:szCs w:val="28"/>
          <w:bdr w:val="none" w:sz="0" w:space="0" w:color="auto" w:frame="1"/>
        </w:rPr>
        <w:t>.</w:t>
      </w:r>
    </w:p>
    <w:p w:rsidR="0061168E" w:rsidRPr="00E26B85" w:rsidRDefault="0061168E" w:rsidP="0061168E">
      <w:pPr>
        <w:ind w:firstLine="709"/>
        <w:jc w:val="both"/>
        <w:rPr>
          <w:i/>
          <w:iCs/>
          <w:color w:val="000000"/>
          <w:szCs w:val="28"/>
        </w:rPr>
      </w:pPr>
      <w:r w:rsidRPr="00E26B85">
        <w:rPr>
          <w:color w:val="000000"/>
          <w:szCs w:val="28"/>
        </w:rPr>
        <w:t>2.3.</w:t>
      </w:r>
      <w:r>
        <w:rPr>
          <w:color w:val="000000"/>
          <w:szCs w:val="28"/>
        </w:rPr>
        <w:t>2</w:t>
      </w:r>
      <w:r w:rsidRPr="00E26B85">
        <w:rPr>
          <w:color w:val="000000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26B85">
        <w:rPr>
          <w:i/>
          <w:iCs/>
          <w:color w:val="000000"/>
          <w:szCs w:val="28"/>
        </w:rPr>
        <w:t>.</w:t>
      </w:r>
    </w:p>
    <w:p w:rsidR="0061168E" w:rsidRPr="00E26B85" w:rsidRDefault="0061168E" w:rsidP="0061168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2.3.3</w:t>
      </w:r>
      <w:r w:rsidRPr="00E26B85">
        <w:rPr>
          <w:color w:val="000000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1168E" w:rsidRPr="00E26B85" w:rsidRDefault="0061168E" w:rsidP="0061168E">
      <w:pPr>
        <w:ind w:firstLine="709"/>
        <w:jc w:val="both"/>
        <w:rPr>
          <w:color w:val="000000"/>
          <w:szCs w:val="28"/>
        </w:rPr>
      </w:pPr>
      <w:r w:rsidRPr="00E26B85">
        <w:rPr>
          <w:color w:val="000000"/>
          <w:szCs w:val="28"/>
        </w:rPr>
        <w:t>2.3.</w:t>
      </w:r>
      <w:r>
        <w:rPr>
          <w:color w:val="000000"/>
          <w:szCs w:val="28"/>
        </w:rPr>
        <w:t>4</w:t>
      </w:r>
      <w:r w:rsidRPr="00E26B85">
        <w:rPr>
          <w:color w:val="000000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61168E" w:rsidRPr="00E26B85" w:rsidRDefault="0061168E" w:rsidP="0061168E">
      <w:pPr>
        <w:ind w:firstLine="709"/>
        <w:jc w:val="both"/>
        <w:rPr>
          <w:color w:val="000000"/>
          <w:szCs w:val="28"/>
        </w:rPr>
      </w:pPr>
      <w:r w:rsidRPr="00E26B85">
        <w:rPr>
          <w:color w:val="000000"/>
          <w:szCs w:val="28"/>
        </w:rPr>
        <w:t>2.3.</w:t>
      </w:r>
      <w:r>
        <w:rPr>
          <w:color w:val="000000"/>
          <w:szCs w:val="28"/>
        </w:rPr>
        <w:t>5</w:t>
      </w:r>
      <w:r w:rsidRPr="00E26B85">
        <w:rPr>
          <w:color w:val="000000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61168E" w:rsidRDefault="0061168E" w:rsidP="0061168E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26B85">
        <w:rPr>
          <w:color w:val="000000"/>
          <w:szCs w:val="28"/>
        </w:rPr>
        <w:t>2.3.</w:t>
      </w:r>
      <w:r>
        <w:rPr>
          <w:color w:val="000000"/>
          <w:szCs w:val="28"/>
        </w:rPr>
        <w:t>6</w:t>
      </w:r>
      <w:r w:rsidRPr="00E26B85">
        <w:rPr>
          <w:color w:val="000000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:rsidR="0061168E" w:rsidRPr="004F0897" w:rsidRDefault="0061168E" w:rsidP="0061168E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p w:rsidR="0061168E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4F0897">
        <w:rPr>
          <w:szCs w:val="28"/>
        </w:rPr>
        <w:t xml:space="preserve">                  </w:t>
      </w:r>
      <w:r w:rsidRPr="004F0897">
        <w:rPr>
          <w:b/>
          <w:szCs w:val="28"/>
        </w:rPr>
        <w:t>2.4. Срок предоставления муниципальной услуги</w:t>
      </w:r>
    </w:p>
    <w:p w:rsidR="000D6DB9" w:rsidRPr="004F0897" w:rsidRDefault="000D6DB9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2.4.1. Муниципальная услуга предоставляется в срок не позднее 30 дней</w:t>
      </w:r>
      <w:r w:rsidR="00D71D22">
        <w:rPr>
          <w:szCs w:val="28"/>
        </w:rPr>
        <w:t xml:space="preserve"> с момента обращения заявителя.</w:t>
      </w:r>
    </w:p>
    <w:p w:rsidR="0061168E" w:rsidRPr="004F0897" w:rsidRDefault="0061168E" w:rsidP="0061168E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4F0897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F0897">
        <w:rPr>
          <w:color w:val="000000"/>
          <w:sz w:val="28"/>
          <w:szCs w:val="28"/>
        </w:rPr>
        <w:t xml:space="preserve"> </w:t>
      </w:r>
      <w:r w:rsidRPr="004F0897">
        <w:rPr>
          <w:sz w:val="28"/>
          <w:szCs w:val="28"/>
        </w:rPr>
        <w:t>(по дате регистрации).</w:t>
      </w:r>
    </w:p>
    <w:p w:rsidR="0061168E" w:rsidRPr="004F0897" w:rsidRDefault="0061168E" w:rsidP="0061168E">
      <w:pPr>
        <w:ind w:firstLine="709"/>
        <w:jc w:val="both"/>
        <w:rPr>
          <w:szCs w:val="28"/>
        </w:rPr>
      </w:pPr>
      <w:r w:rsidRPr="004F0897">
        <w:rPr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</w:t>
      </w:r>
      <w:r w:rsidRPr="004F0897">
        <w:rPr>
          <w:color w:val="000000"/>
          <w:szCs w:val="28"/>
        </w:rPr>
        <w:t xml:space="preserve"> </w:t>
      </w:r>
      <w:r w:rsidRPr="004F0897">
        <w:rPr>
          <w:szCs w:val="28"/>
        </w:rPr>
        <w:t>(по дате регистрации)</w:t>
      </w:r>
      <w:r w:rsidRPr="004F0897">
        <w:rPr>
          <w:color w:val="000000"/>
          <w:szCs w:val="28"/>
        </w:rPr>
        <w:t>, о чем заявитель получает соответствующее уведомление через Единый портал</w:t>
      </w:r>
      <w:r w:rsidRPr="004F0897">
        <w:rPr>
          <w:szCs w:val="28"/>
        </w:rPr>
        <w:t xml:space="preserve">, Региональный портал. </w:t>
      </w:r>
    </w:p>
    <w:p w:rsidR="0061168E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  <w:bdr w:val="none" w:sz="0" w:space="0" w:color="auto" w:frame="1"/>
        </w:rPr>
      </w:pP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  <w:r w:rsidRPr="00747379">
        <w:rPr>
          <w:b/>
          <w:szCs w:val="28"/>
        </w:rPr>
        <w:t xml:space="preserve">2.5. </w:t>
      </w:r>
      <w:r w:rsidRPr="00A01143">
        <w:rPr>
          <w:b/>
          <w:bCs/>
          <w:szCs w:val="28"/>
        </w:rPr>
        <w:t>Правовые основания для предоставления муниципальной услуги</w:t>
      </w:r>
    </w:p>
    <w:p w:rsidR="0061168E" w:rsidRPr="00A01143" w:rsidRDefault="0061168E" w:rsidP="0061168E">
      <w:pPr>
        <w:spacing w:line="260" w:lineRule="atLeast"/>
        <w:ind w:firstLine="709"/>
        <w:jc w:val="both"/>
        <w:textAlignment w:val="baseline"/>
        <w:rPr>
          <w:szCs w:val="28"/>
        </w:rPr>
      </w:pPr>
      <w:r w:rsidRPr="00A01143">
        <w:rPr>
          <w:szCs w:val="28"/>
          <w:bdr w:val="none" w:sz="0" w:space="0" w:color="auto" w:frame="1"/>
        </w:rPr>
        <w:t> 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1)  Конституцией Российской Федерации; 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2)  Гражданским кодексом Российской Федерации; 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3) Федеральным законом от 26 июля 2006 г. № 135-ФЗ «О защите конкуренции»; 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4) Федеральным законом от 27.07.2010 г. № 210-ФЗ «Об организации предоставления государственных и муниципальных услуг»; 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5) Федеральным законом от 06.10.2003 г.  № 131-ФЗ «Об общих принципах организации местного самоуправления в Российской Федерации»; 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6) Решением </w:t>
      </w:r>
      <w:proofErr w:type="spellStart"/>
      <w:r w:rsidRPr="00323374">
        <w:rPr>
          <w:szCs w:val="28"/>
        </w:rPr>
        <w:t>Руднянского</w:t>
      </w:r>
      <w:proofErr w:type="spellEnd"/>
      <w:r w:rsidRPr="00323374">
        <w:rPr>
          <w:szCs w:val="28"/>
        </w:rPr>
        <w:t xml:space="preserve"> районного представительного Собрания от 25.03.2011 г. №140 «Об утверждении Положения о порядке управления и распоряжения муниципальной собственностью муниципального образования Руднянский район Смоленской области»; </w:t>
      </w:r>
    </w:p>
    <w:p w:rsid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3374">
        <w:rPr>
          <w:szCs w:val="28"/>
        </w:rPr>
        <w:t xml:space="preserve">7) Уставом муниципального образования Руднянский район Смоленской области. </w:t>
      </w:r>
    </w:p>
    <w:p w:rsidR="00323374" w:rsidRPr="00323374" w:rsidRDefault="00323374" w:rsidP="0032337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23374">
        <w:rPr>
          <w:rFonts w:eastAsia="Calibri"/>
          <w:i/>
          <w:szCs w:val="28"/>
          <w:lang w:eastAsia="en-US"/>
        </w:rPr>
        <w:t xml:space="preserve">п.2.5. </w:t>
      </w:r>
      <w:r>
        <w:rPr>
          <w:rFonts w:eastAsia="Calibri"/>
          <w:i/>
          <w:szCs w:val="28"/>
          <w:lang w:eastAsia="en-US"/>
        </w:rPr>
        <w:t>в редакции</w:t>
      </w:r>
      <w:r w:rsidRPr="00323374">
        <w:rPr>
          <w:rFonts w:eastAsia="Calibri"/>
          <w:szCs w:val="28"/>
          <w:lang w:eastAsia="en-US"/>
        </w:rPr>
        <w:t xml:space="preserve"> </w:t>
      </w:r>
      <w:r w:rsidRPr="00323374">
        <w:rPr>
          <w:rFonts w:eastAsia="Calibri"/>
          <w:i/>
          <w:szCs w:val="28"/>
          <w:lang w:eastAsia="en-US"/>
        </w:rPr>
        <w:t>постановлени</w:t>
      </w:r>
      <w:r>
        <w:rPr>
          <w:rFonts w:eastAsia="Calibri"/>
          <w:i/>
          <w:szCs w:val="28"/>
          <w:lang w:eastAsia="en-US"/>
        </w:rPr>
        <w:t>я</w:t>
      </w:r>
      <w:r w:rsidRPr="00323374">
        <w:rPr>
          <w:rFonts w:eastAsia="Calibri"/>
          <w:b/>
          <w:i/>
          <w:szCs w:val="28"/>
          <w:lang w:eastAsia="en-US"/>
        </w:rPr>
        <w:t xml:space="preserve"> </w:t>
      </w:r>
      <w:r w:rsidRPr="00323374">
        <w:rPr>
          <w:rFonts w:eastAsia="Calibri"/>
          <w:i/>
          <w:szCs w:val="28"/>
          <w:lang w:eastAsia="en-US"/>
        </w:rPr>
        <w:t>Администрации муниципального образования Руднянский район Смоленской области от 20.06.2019 №26</w:t>
      </w:r>
      <w:r>
        <w:rPr>
          <w:rFonts w:eastAsia="Calibri"/>
          <w:i/>
          <w:szCs w:val="28"/>
          <w:lang w:eastAsia="en-US"/>
        </w:rPr>
        <w:t>6</w:t>
      </w:r>
    </w:p>
    <w:p w:rsidR="00323374" w:rsidRPr="00323374" w:rsidRDefault="00323374" w:rsidP="0032337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1168E" w:rsidRPr="00A01143" w:rsidRDefault="0061168E" w:rsidP="0061168E">
      <w:pPr>
        <w:spacing w:line="260" w:lineRule="atLeast"/>
        <w:ind w:firstLine="709"/>
        <w:jc w:val="center"/>
        <w:textAlignment w:val="baseline"/>
        <w:rPr>
          <w:szCs w:val="28"/>
        </w:rPr>
      </w:pPr>
      <w:r w:rsidRPr="00A01143">
        <w:rPr>
          <w:b/>
          <w:bCs/>
          <w:szCs w:val="28"/>
        </w:rPr>
        <w:t> </w:t>
      </w:r>
    </w:p>
    <w:p w:rsidR="00567069" w:rsidRPr="00567069" w:rsidRDefault="00567069" w:rsidP="00567069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567069"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83177F" w:rsidRPr="0083177F" w:rsidRDefault="0083177F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 xml:space="preserve">1) заявление о предоставлении муниципальной услуги (далее - заявление) по </w:t>
      </w:r>
      <w:hyperlink r:id="rId10" w:history="1">
        <w:r w:rsidRPr="004F0897">
          <w:rPr>
            <w:color w:val="000000"/>
            <w:szCs w:val="28"/>
          </w:rPr>
          <w:t>форме</w:t>
        </w:r>
      </w:hyperlink>
      <w:r w:rsidRPr="004F0897">
        <w:rPr>
          <w:color w:val="000000"/>
          <w:szCs w:val="28"/>
        </w:rPr>
        <w:t xml:space="preserve"> согласно приложению № 1 к Административному регламенту, к которому прилагаются следующие документы: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>а) для юридических лиц: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>- копии (для приобщения к делу) учредительных документов юридического лица со всеми действующими изменениями и дополнениями;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>- копии документа, подтверждающего полномочия лица, заключающего договор аренды</w:t>
      </w:r>
      <w:r w:rsidR="00A57FC9">
        <w:rPr>
          <w:color w:val="000000"/>
          <w:szCs w:val="28"/>
        </w:rPr>
        <w:t>, безвозмездного пользования</w:t>
      </w:r>
      <w:r w:rsidRPr="004F0897">
        <w:rPr>
          <w:color w:val="000000"/>
          <w:szCs w:val="28"/>
        </w:rPr>
        <w:t xml:space="preserve"> от имени юридического лица;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Копии документов заверяются заявителем в установленном порядке.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2) документ, удостоверяющий личность заявителя;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3) документ, удостоверяющий права (полномочия) представителя, если с заявлением обращается представитель заявителя;</w:t>
      </w:r>
    </w:p>
    <w:p w:rsidR="0061168E" w:rsidRPr="004F0897" w:rsidRDefault="0061168E" w:rsidP="0061168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61168E" w:rsidRPr="004F0897" w:rsidRDefault="0061168E" w:rsidP="0061168E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 w:rsidRPr="004F0897">
        <w:rPr>
          <w:sz w:val="28"/>
          <w:szCs w:val="28"/>
        </w:rPr>
        <w:t xml:space="preserve">2.6.3. </w:t>
      </w:r>
      <w:r w:rsidRPr="004F0897">
        <w:rPr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61168E" w:rsidRPr="004F0897" w:rsidRDefault="0061168E" w:rsidP="0061168E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4F0897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61168E" w:rsidRPr="004F0897" w:rsidRDefault="0061168E" w:rsidP="0061168E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4F0897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1168E" w:rsidRPr="004F0897" w:rsidRDefault="0061168E" w:rsidP="0061168E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4F0897">
        <w:rPr>
          <w:szCs w:val="28"/>
        </w:rPr>
        <w:t>- документы не должны быть исполнены карандашом;</w:t>
      </w:r>
    </w:p>
    <w:p w:rsidR="0095766B" w:rsidRPr="00E26D58" w:rsidRDefault="0095766B" w:rsidP="0095766B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>абзац 5 п. 2.6.3. утратил силу</w:t>
      </w:r>
      <w:r w:rsidRPr="00E26D58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от 06.03.2020 №114</w:t>
      </w:r>
      <w:r w:rsidRPr="00E26D58">
        <w:rPr>
          <w:i/>
          <w:sz w:val="24"/>
        </w:rPr>
        <w:t>)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color w:val="000000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 w:rsidRPr="004F0897">
        <w:rPr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7069" w:rsidRPr="00567069" w:rsidRDefault="00567069" w:rsidP="00567069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567069"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D2E13" w:rsidRPr="00B73C44" w:rsidRDefault="009D2E13" w:rsidP="009D2E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3C44">
        <w:rPr>
          <w:szCs w:val="28"/>
        </w:rPr>
        <w:t>а)  выписка из Единого госуд</w:t>
      </w:r>
      <w:r>
        <w:rPr>
          <w:szCs w:val="28"/>
        </w:rPr>
        <w:t xml:space="preserve">арственного реестра юридических </w:t>
      </w:r>
      <w:r w:rsidR="005866B1">
        <w:rPr>
          <w:szCs w:val="28"/>
        </w:rPr>
        <w:t>лиц,</w:t>
      </w:r>
      <w:r>
        <w:rPr>
          <w:szCs w:val="28"/>
        </w:rPr>
        <w:t xml:space="preserve"> выписка из Единого государственного реестра индивидуальных предпринимателей; </w:t>
      </w:r>
    </w:p>
    <w:p w:rsidR="000D6DB9" w:rsidRPr="00B73C44" w:rsidRDefault="000D6DB9" w:rsidP="000D6DB9">
      <w:pPr>
        <w:shd w:val="clear" w:color="auto" w:fill="FFFFFF"/>
        <w:tabs>
          <w:tab w:val="left" w:pos="1332"/>
        </w:tabs>
        <w:ind w:firstLine="709"/>
        <w:jc w:val="both"/>
        <w:rPr>
          <w:szCs w:val="28"/>
        </w:rPr>
      </w:pPr>
      <w:r w:rsidRPr="000D6DB9">
        <w:rPr>
          <w:szCs w:val="28"/>
        </w:rPr>
        <w:t>б) сведения</w:t>
      </w:r>
      <w:r w:rsidRPr="00B73C44">
        <w:rPr>
          <w:szCs w:val="28"/>
        </w:rPr>
        <w:t xml:space="preserve"> о постановке на учет организации в налоговом органе по месту нахождения ее обособленного подразделения;</w:t>
      </w:r>
    </w:p>
    <w:p w:rsidR="0061168E" w:rsidRPr="004F0897" w:rsidRDefault="0061168E" w:rsidP="0061168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4F0897">
        <w:rPr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5766B" w:rsidRPr="0095766B" w:rsidRDefault="0095766B" w:rsidP="009576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5766B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Pr="0095766B">
        <w:rPr>
          <w:rFonts w:eastAsia="Calibri"/>
          <w:szCs w:val="28"/>
          <w:lang w:eastAsia="en-US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95766B">
        <w:rPr>
          <w:rFonts w:eastAsia="Calibri"/>
          <w:bCs/>
          <w:color w:val="000000"/>
          <w:szCs w:val="28"/>
          <w:lang w:eastAsia="en-US"/>
        </w:rPr>
        <w:t>не вправе</w:t>
      </w:r>
      <w:r w:rsidRPr="0095766B">
        <w:rPr>
          <w:rFonts w:eastAsia="Calibri"/>
          <w:szCs w:val="28"/>
        </w:rPr>
        <w:t xml:space="preserve"> требовать от заявителя:</w:t>
      </w:r>
    </w:p>
    <w:p w:rsidR="0095766B" w:rsidRPr="0095766B" w:rsidRDefault="0095766B" w:rsidP="009576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5766B">
        <w:rPr>
          <w:rFonts w:eastAsia="Calibri"/>
          <w:szCs w:val="28"/>
          <w:lang w:eastAsia="en-US"/>
        </w:rPr>
        <w:t xml:space="preserve">- </w:t>
      </w:r>
      <w:r w:rsidRPr="0095766B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95766B">
        <w:rPr>
          <w:rFonts w:eastAsia="Calibri"/>
          <w:szCs w:val="28"/>
          <w:lang w:eastAsia="en-US"/>
        </w:rPr>
        <w:t>муниципальной</w:t>
      </w:r>
      <w:r w:rsidRPr="0095766B">
        <w:rPr>
          <w:rFonts w:eastAsia="Calibri"/>
          <w:szCs w:val="28"/>
        </w:rPr>
        <w:t xml:space="preserve"> услуги;</w:t>
      </w:r>
    </w:p>
    <w:p w:rsidR="0095766B" w:rsidRPr="0095766B" w:rsidRDefault="0095766B" w:rsidP="009576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5766B">
        <w:rPr>
          <w:rFonts w:eastAsia="Calibri"/>
          <w:szCs w:val="28"/>
          <w:lang w:eastAsia="en-US"/>
        </w:rPr>
        <w:t xml:space="preserve">- </w:t>
      </w:r>
      <w:r w:rsidRPr="0095766B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Pr="0095766B"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 w:rsidRPr="0095766B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95766B">
        <w:rPr>
          <w:rFonts w:eastAsia="Calibri"/>
          <w:szCs w:val="28"/>
          <w:lang w:eastAsia="en-US"/>
        </w:rPr>
        <w:t>муниципальную</w:t>
      </w:r>
      <w:r w:rsidRPr="0095766B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95766B">
          <w:rPr>
            <w:rFonts w:eastAsia="Calibri"/>
            <w:szCs w:val="28"/>
          </w:rPr>
          <w:t>части 6 статьи 7</w:t>
        </w:r>
      </w:hyperlink>
      <w:r w:rsidRPr="0095766B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5766B" w:rsidRPr="0095766B" w:rsidRDefault="0095766B" w:rsidP="009576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5766B">
        <w:rPr>
          <w:rFonts w:eastAsia="Calibri"/>
          <w:szCs w:val="28"/>
          <w:lang w:eastAsia="en-US"/>
        </w:rPr>
        <w:t xml:space="preserve">- </w:t>
      </w:r>
      <w:r w:rsidRPr="0095766B"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5766B">
        <w:rPr>
          <w:rFonts w:eastAsia="Calibri"/>
          <w:szCs w:val="28"/>
          <w:lang w:eastAsia="en-US"/>
        </w:rPr>
        <w:t>муниципальной</w:t>
      </w:r>
      <w:r w:rsidRPr="0095766B">
        <w:rPr>
          <w:rFonts w:eastAsia="Calibri"/>
          <w:szCs w:val="28"/>
        </w:rPr>
        <w:t xml:space="preserve"> услуги, либо в предоставлении </w:t>
      </w:r>
      <w:r w:rsidRPr="0095766B">
        <w:rPr>
          <w:rFonts w:eastAsia="Calibri"/>
          <w:szCs w:val="28"/>
          <w:lang w:eastAsia="en-US"/>
        </w:rPr>
        <w:t>муниципальной</w:t>
      </w:r>
      <w:r w:rsidRPr="0095766B"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2" w:history="1">
        <w:r w:rsidRPr="0095766B">
          <w:rPr>
            <w:rFonts w:eastAsia="Calibri"/>
            <w:szCs w:val="28"/>
          </w:rPr>
          <w:t>пунктом 4 части 1 статьи 7</w:t>
        </w:r>
      </w:hyperlink>
      <w:r w:rsidRPr="0095766B"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95766B" w:rsidRPr="00E26D58" w:rsidRDefault="0095766B" w:rsidP="0095766B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 xml:space="preserve">п. 2.7.3. </w:t>
      </w:r>
      <w:r w:rsidRPr="00E26D58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от 06.03.2020 №114</w:t>
      </w:r>
      <w:r w:rsidRPr="00E26D58">
        <w:rPr>
          <w:i/>
          <w:sz w:val="24"/>
        </w:rPr>
        <w:t>)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F0897"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1168E" w:rsidRPr="004F0897" w:rsidRDefault="0061168E" w:rsidP="0061168E">
      <w:pPr>
        <w:pStyle w:val="Style21"/>
        <w:widowControl/>
        <w:tabs>
          <w:tab w:val="left" w:pos="1315"/>
        </w:tabs>
        <w:spacing w:line="326" w:lineRule="exact"/>
        <w:ind w:firstLine="709"/>
        <w:rPr>
          <w:rStyle w:val="FontStyle39"/>
          <w:sz w:val="28"/>
          <w:szCs w:val="28"/>
        </w:rPr>
      </w:pPr>
    </w:p>
    <w:p w:rsidR="0061168E" w:rsidRPr="004F0897" w:rsidRDefault="0061168E" w:rsidP="0061168E">
      <w:pPr>
        <w:pStyle w:val="Style21"/>
        <w:widowControl/>
        <w:tabs>
          <w:tab w:val="left" w:pos="1315"/>
        </w:tabs>
        <w:spacing w:line="326" w:lineRule="exact"/>
        <w:ind w:firstLine="709"/>
        <w:rPr>
          <w:rStyle w:val="FontStyle39"/>
          <w:sz w:val="28"/>
          <w:szCs w:val="28"/>
        </w:rPr>
      </w:pPr>
      <w:r w:rsidRPr="004F0897">
        <w:rPr>
          <w:rStyle w:val="FontStyle39"/>
          <w:sz w:val="28"/>
          <w:szCs w:val="28"/>
        </w:rPr>
        <w:t>2.8.1.</w:t>
      </w:r>
      <w:r w:rsidRPr="004F0897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</w:t>
      </w:r>
      <w:r w:rsidRPr="004F0897">
        <w:rPr>
          <w:rStyle w:val="FontStyle39"/>
          <w:sz w:val="28"/>
          <w:szCs w:val="28"/>
        </w:rPr>
        <w:br/>
        <w:t>Административного регламента, или предоставление документов не в полном</w:t>
      </w:r>
      <w:r w:rsidRPr="004F0897">
        <w:rPr>
          <w:rStyle w:val="FontStyle39"/>
          <w:sz w:val="28"/>
          <w:szCs w:val="28"/>
        </w:rPr>
        <w:br/>
        <w:t>объеме.</w:t>
      </w:r>
    </w:p>
    <w:p w:rsidR="0061168E" w:rsidRPr="004F0897" w:rsidRDefault="0061168E" w:rsidP="0061168E">
      <w:pPr>
        <w:pStyle w:val="Style21"/>
        <w:widowControl/>
        <w:tabs>
          <w:tab w:val="left" w:pos="1214"/>
        </w:tabs>
        <w:spacing w:line="326" w:lineRule="exact"/>
        <w:ind w:firstLine="709"/>
        <w:rPr>
          <w:rStyle w:val="FontStyle39"/>
          <w:sz w:val="28"/>
          <w:szCs w:val="28"/>
        </w:rPr>
      </w:pPr>
      <w:r w:rsidRPr="004F0897">
        <w:rPr>
          <w:rStyle w:val="FontStyle39"/>
          <w:sz w:val="28"/>
          <w:szCs w:val="28"/>
        </w:rPr>
        <w:t>2.8.2.</w:t>
      </w:r>
      <w:r w:rsidRPr="004F0897">
        <w:rPr>
          <w:rStyle w:val="FontStyle39"/>
          <w:sz w:val="28"/>
          <w:szCs w:val="28"/>
        </w:rPr>
        <w:tab/>
        <w:t xml:space="preserve"> Документы не соответствуют требованиям, установленным пунктом 2.6.3 настоящего Административного регламента.</w:t>
      </w:r>
    </w:p>
    <w:p w:rsidR="0061168E" w:rsidRPr="004F0897" w:rsidRDefault="0061168E" w:rsidP="0061168E">
      <w:pPr>
        <w:pStyle w:val="Style21"/>
        <w:widowControl/>
        <w:numPr>
          <w:ilvl w:val="2"/>
          <w:numId w:val="11"/>
        </w:numPr>
        <w:tabs>
          <w:tab w:val="left" w:pos="1282"/>
        </w:tabs>
        <w:spacing w:line="326" w:lineRule="exact"/>
        <w:ind w:left="0" w:firstLine="709"/>
        <w:rPr>
          <w:rStyle w:val="FontStyle39"/>
          <w:sz w:val="28"/>
          <w:szCs w:val="28"/>
        </w:rPr>
      </w:pPr>
      <w:r w:rsidRPr="004F0897">
        <w:rPr>
          <w:rStyle w:val="FontStyle39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61168E" w:rsidRPr="004F0897" w:rsidRDefault="0061168E" w:rsidP="0061168E">
      <w:pPr>
        <w:pStyle w:val="Style21"/>
        <w:widowControl/>
        <w:numPr>
          <w:ilvl w:val="2"/>
          <w:numId w:val="11"/>
        </w:numPr>
        <w:spacing w:line="326" w:lineRule="exact"/>
        <w:ind w:left="0" w:firstLine="709"/>
        <w:rPr>
          <w:rStyle w:val="FontStyle39"/>
          <w:sz w:val="28"/>
          <w:szCs w:val="28"/>
        </w:rPr>
      </w:pPr>
      <w:r w:rsidRPr="004F0897"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68E" w:rsidRPr="004F0897" w:rsidRDefault="0061168E" w:rsidP="0061168E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center"/>
        <w:outlineLvl w:val="2"/>
        <w:rPr>
          <w:b/>
          <w:szCs w:val="28"/>
        </w:rPr>
      </w:pPr>
      <w:r w:rsidRPr="004F0897">
        <w:rPr>
          <w:b/>
          <w:szCs w:val="28"/>
        </w:rPr>
        <w:t>Исчерпывающий перечень оснований для отказа в предоставлении муниципальной услуги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A57FC9" w:rsidRDefault="0061168E" w:rsidP="00A57F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2.9.1.</w:t>
      </w:r>
      <w:r w:rsidRPr="004F0897">
        <w:rPr>
          <w:szCs w:val="28"/>
        </w:rPr>
        <w:t>Основаниями для отказа в предоставлении муниципальной услуги являются:</w:t>
      </w:r>
    </w:p>
    <w:p w:rsidR="0061168E" w:rsidRPr="004F0897" w:rsidRDefault="0061168E" w:rsidP="00A57FC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- непредставление документов (для юридических лиц: учредительных документов с действующими изменениями и дополнениями; документа, подтверждающего полномочия лица, действующего от имени юридического лица; для индивидуальных предпринимателей: свидетельства о государственной регистрации; свидетельства о постановке на учет в налоговом органе);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- невозможность передачи имущества в аренду</w:t>
      </w:r>
      <w:r w:rsidR="00A57FC9">
        <w:rPr>
          <w:szCs w:val="28"/>
        </w:rPr>
        <w:t>, безвозмездное пользование</w:t>
      </w:r>
      <w:r w:rsidRPr="004F0897">
        <w:rPr>
          <w:szCs w:val="28"/>
        </w:rPr>
        <w:t xml:space="preserve"> без проведения торгов, обусловленная нормами действующего законодательства;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 xml:space="preserve">- отсутствие в реестре муниципальной собственности муниципального образования Руднянский район Смоленской области </w:t>
      </w:r>
      <w:r w:rsidR="00E92C1F">
        <w:rPr>
          <w:szCs w:val="28"/>
        </w:rPr>
        <w:t xml:space="preserve">и </w:t>
      </w:r>
      <w:proofErr w:type="spellStart"/>
      <w:r w:rsidR="00E92C1F" w:rsidRPr="00605C20">
        <w:rPr>
          <w:szCs w:val="28"/>
        </w:rPr>
        <w:t>Руднянского</w:t>
      </w:r>
      <w:proofErr w:type="spellEnd"/>
      <w:r w:rsidR="00E92C1F" w:rsidRPr="00605C20">
        <w:rPr>
          <w:szCs w:val="28"/>
        </w:rPr>
        <w:t xml:space="preserve"> городского поселения </w:t>
      </w:r>
      <w:proofErr w:type="spellStart"/>
      <w:r w:rsidR="00E92C1F" w:rsidRPr="00605C20">
        <w:rPr>
          <w:szCs w:val="28"/>
        </w:rPr>
        <w:t>Руднянского</w:t>
      </w:r>
      <w:proofErr w:type="spellEnd"/>
      <w:r w:rsidR="00E92C1F" w:rsidRPr="00605C20">
        <w:rPr>
          <w:szCs w:val="28"/>
        </w:rPr>
        <w:t xml:space="preserve"> района Смоленской области</w:t>
      </w:r>
      <w:r w:rsidR="00E92C1F" w:rsidRPr="004F0897">
        <w:rPr>
          <w:szCs w:val="28"/>
        </w:rPr>
        <w:t xml:space="preserve"> </w:t>
      </w:r>
      <w:r w:rsidRPr="004F0897">
        <w:rPr>
          <w:szCs w:val="28"/>
        </w:rPr>
        <w:t>имущества, указанного в обращении заявителя;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- 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муниципального образования Руднянский район Смоленской области.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168E" w:rsidRDefault="0061168E" w:rsidP="0061168E">
      <w:pPr>
        <w:pStyle w:val="a9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4F0897">
        <w:rPr>
          <w:b/>
          <w:sz w:val="28"/>
          <w:szCs w:val="28"/>
        </w:rPr>
        <w:t>2.10.</w:t>
      </w:r>
      <w:r w:rsidRPr="004F0897">
        <w:rPr>
          <w:b/>
          <w:bCs/>
          <w:sz w:val="28"/>
          <w:szCs w:val="28"/>
        </w:rPr>
        <w:t xml:space="preserve"> Перечень услуг, необходимых и обязательных для предоставления </w:t>
      </w:r>
      <w:r w:rsidRPr="004F0897">
        <w:rPr>
          <w:b/>
          <w:bCs/>
          <w:sz w:val="28"/>
          <w:szCs w:val="28"/>
          <w:lang w:eastAsia="x-none"/>
        </w:rPr>
        <w:t>муниципальной</w:t>
      </w:r>
      <w:r w:rsidRPr="004F0897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Pr="004F0897">
        <w:rPr>
          <w:b/>
          <w:bCs/>
          <w:sz w:val="28"/>
          <w:szCs w:val="28"/>
          <w:lang w:eastAsia="x-none"/>
        </w:rPr>
        <w:t>муниципальной</w:t>
      </w:r>
      <w:r w:rsidRPr="004F0897">
        <w:rPr>
          <w:b/>
          <w:bCs/>
          <w:sz w:val="28"/>
          <w:szCs w:val="28"/>
        </w:rPr>
        <w:t xml:space="preserve"> услуги</w:t>
      </w:r>
    </w:p>
    <w:p w:rsidR="0061168E" w:rsidRPr="004F0897" w:rsidRDefault="0061168E" w:rsidP="0061168E">
      <w:pPr>
        <w:pStyle w:val="a9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61168E" w:rsidRPr="004F0897" w:rsidRDefault="0061168E" w:rsidP="0061168E">
      <w:pPr>
        <w:pStyle w:val="a9"/>
        <w:spacing w:after="0"/>
        <w:ind w:left="0" w:firstLine="709"/>
        <w:rPr>
          <w:sz w:val="28"/>
          <w:szCs w:val="28"/>
        </w:rPr>
      </w:pPr>
      <w:r w:rsidRPr="004F0897">
        <w:rPr>
          <w:sz w:val="28"/>
          <w:szCs w:val="28"/>
        </w:rPr>
        <w:t xml:space="preserve">   Для предоставления </w:t>
      </w:r>
      <w:r w:rsidRPr="004F0897">
        <w:rPr>
          <w:sz w:val="28"/>
          <w:szCs w:val="28"/>
          <w:lang w:eastAsia="x-none"/>
        </w:rPr>
        <w:t>муниципальной</w:t>
      </w:r>
      <w:r w:rsidRPr="004F0897">
        <w:rPr>
          <w:sz w:val="28"/>
          <w:szCs w:val="28"/>
        </w:rPr>
        <w:t xml:space="preserve"> услуги не требуется получения иных услуг.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4F0897">
        <w:rPr>
          <w:b/>
          <w:szCs w:val="28"/>
        </w:rPr>
        <w:t>2.11.</w:t>
      </w:r>
      <w:r w:rsidRPr="004F0897">
        <w:rPr>
          <w:szCs w:val="28"/>
        </w:rPr>
        <w:t xml:space="preserve"> </w:t>
      </w:r>
      <w:r w:rsidRPr="004F0897">
        <w:rPr>
          <w:b/>
          <w:bCs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 xml:space="preserve"> Муниципальная услуга предоставляется бесплатно.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68E" w:rsidRPr="004F0897" w:rsidRDefault="0061168E" w:rsidP="0061168E">
      <w:pPr>
        <w:pStyle w:val="Style15"/>
        <w:widowControl/>
        <w:ind w:firstLine="709"/>
        <w:jc w:val="center"/>
        <w:rPr>
          <w:rStyle w:val="FontStyle39"/>
          <w:b/>
          <w:sz w:val="28"/>
          <w:szCs w:val="28"/>
        </w:rPr>
      </w:pPr>
      <w:r w:rsidRPr="004F0897">
        <w:rPr>
          <w:b/>
          <w:sz w:val="28"/>
          <w:szCs w:val="28"/>
        </w:rPr>
        <w:t xml:space="preserve">2.12. </w:t>
      </w:r>
      <w:r w:rsidRPr="004F0897">
        <w:rPr>
          <w:rStyle w:val="FontStyle39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4F0897">
        <w:rPr>
          <w:rStyle w:val="FontStyle39"/>
          <w:b/>
          <w:sz w:val="28"/>
          <w:szCs w:val="28"/>
        </w:rPr>
        <w:t>услуги</w:t>
      </w:r>
    </w:p>
    <w:p w:rsidR="0061168E" w:rsidRPr="004F0897" w:rsidRDefault="0061168E" w:rsidP="0061168E">
      <w:pPr>
        <w:ind w:firstLine="709"/>
        <w:jc w:val="both"/>
        <w:rPr>
          <w:szCs w:val="28"/>
        </w:rPr>
      </w:pPr>
      <w:r w:rsidRPr="004F0897">
        <w:rPr>
          <w:rStyle w:val="FontStyle39"/>
          <w:sz w:val="28"/>
          <w:szCs w:val="28"/>
        </w:rPr>
        <w:t xml:space="preserve"> </w:t>
      </w:r>
      <w:r w:rsidRPr="004F0897">
        <w:rPr>
          <w:szCs w:val="28"/>
        </w:rPr>
        <w:t>2.12.1. Максимальный срок ожидания в очереди при подаче заявления (обращения) о предоставлении муниципальной услуги не должен превышать 15 минут.</w:t>
      </w:r>
    </w:p>
    <w:p w:rsidR="0061168E" w:rsidRPr="004F0897" w:rsidRDefault="0061168E" w:rsidP="0061168E">
      <w:pPr>
        <w:ind w:firstLine="709"/>
        <w:jc w:val="both"/>
        <w:rPr>
          <w:szCs w:val="28"/>
        </w:rPr>
      </w:pPr>
      <w:r w:rsidRPr="004F0897"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 15 минут.</w:t>
      </w:r>
    </w:p>
    <w:p w:rsidR="0061168E" w:rsidRPr="004F0897" w:rsidRDefault="0061168E" w:rsidP="0061168E">
      <w:pPr>
        <w:ind w:firstLine="709"/>
        <w:jc w:val="both"/>
        <w:rPr>
          <w:rStyle w:val="FontStyle39"/>
          <w:sz w:val="28"/>
          <w:szCs w:val="28"/>
        </w:rPr>
      </w:pP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F0897">
        <w:rPr>
          <w:b/>
          <w:szCs w:val="28"/>
        </w:rPr>
        <w:t>2.13. Срок регистрации запроса заявителя о предоставлении      муниципальной услуги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1168E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5766B" w:rsidRDefault="0095766B" w:rsidP="0095766B">
      <w:pPr>
        <w:autoSpaceDE w:val="0"/>
        <w:autoSpaceDN w:val="0"/>
        <w:adjustRightInd w:val="0"/>
        <w:ind w:firstLine="540"/>
        <w:jc w:val="center"/>
        <w:rPr>
          <w:i/>
          <w:sz w:val="24"/>
        </w:rPr>
      </w:pPr>
      <w:r w:rsidRPr="0095766B">
        <w:rPr>
          <w:b/>
          <w:szCs w:val="28"/>
        </w:rPr>
        <w:t xml:space="preserve">2.14. </w:t>
      </w:r>
      <w:proofErr w:type="gramStart"/>
      <w:r w:rsidRPr="0095766B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5766B"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D725F7" w:rsidRPr="00E26D58" w:rsidRDefault="0095766B" w:rsidP="00D725F7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 xml:space="preserve"> </w:t>
      </w:r>
      <w:r w:rsidR="00D725F7" w:rsidRPr="00E26D58">
        <w:rPr>
          <w:i/>
          <w:sz w:val="24"/>
        </w:rPr>
        <w:t>(</w:t>
      </w:r>
      <w:r w:rsidR="00D725F7">
        <w:rPr>
          <w:i/>
          <w:sz w:val="24"/>
        </w:rPr>
        <w:t>наименование подраздела 2.</w:t>
      </w:r>
      <w:r>
        <w:rPr>
          <w:i/>
          <w:sz w:val="24"/>
        </w:rPr>
        <w:t>14</w:t>
      </w:r>
      <w:r w:rsidR="00D725F7">
        <w:rPr>
          <w:i/>
          <w:sz w:val="24"/>
        </w:rPr>
        <w:t xml:space="preserve">. </w:t>
      </w:r>
      <w:r w:rsidR="00D725F7" w:rsidRPr="00E26D58">
        <w:rPr>
          <w:i/>
          <w:sz w:val="24"/>
        </w:rPr>
        <w:t>в редакции постановлени</w:t>
      </w:r>
      <w:r w:rsidR="00D725F7">
        <w:rPr>
          <w:i/>
          <w:sz w:val="24"/>
        </w:rPr>
        <w:t>я</w:t>
      </w:r>
      <w:r w:rsidR="00D725F7"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 w:rsidR="00D725F7">
        <w:rPr>
          <w:i/>
          <w:sz w:val="24"/>
        </w:rPr>
        <w:t>от 06.03.2020 №114</w:t>
      </w:r>
      <w:r w:rsidR="00D725F7" w:rsidRPr="00E26D58">
        <w:rPr>
          <w:i/>
          <w:sz w:val="24"/>
        </w:rPr>
        <w:t>)</w:t>
      </w:r>
    </w:p>
    <w:p w:rsidR="0061168E" w:rsidRPr="004F0897" w:rsidRDefault="0061168E" w:rsidP="0061168E">
      <w:pPr>
        <w:pStyle w:val="a9"/>
        <w:spacing w:after="0"/>
        <w:ind w:left="0" w:firstLine="709"/>
        <w:jc w:val="center"/>
        <w:rPr>
          <w:b/>
          <w:sz w:val="28"/>
          <w:szCs w:val="28"/>
        </w:rPr>
      </w:pP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0897">
        <w:rPr>
          <w:szCs w:val="28"/>
        </w:rPr>
        <w:t>2.14.1. Прием заявителей осуществляется в специально выделенных для этих целей помещениях. Помещение, в котором предоставляется муниципальная услуга, должно соответствовать установленным санитарно-эпидемиологическим правилам и нормативам. Помещение, в котором предоставляется муниципальная услуга, оборудуется средствами противопожарной защиты.</w:t>
      </w:r>
    </w:p>
    <w:p w:rsidR="0061168E" w:rsidRPr="004F0897" w:rsidRDefault="0061168E" w:rsidP="0061168E">
      <w:pPr>
        <w:ind w:firstLine="709"/>
        <w:jc w:val="both"/>
        <w:rPr>
          <w:szCs w:val="28"/>
        </w:rPr>
      </w:pPr>
      <w:r w:rsidRPr="004F0897">
        <w:rPr>
          <w:szCs w:val="28"/>
        </w:rPr>
        <w:t>2.14.2. Для удобства предоставления муниципальной услуги заявители обеспечиваются специально оборудованными местами для ожидания  и оформления документов (стол для заполнения заявления, стулья, ручки, бланки);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FontStyle39"/>
          <w:sz w:val="28"/>
          <w:szCs w:val="28"/>
        </w:rPr>
      </w:pPr>
      <w:r w:rsidRPr="004F0897">
        <w:rPr>
          <w:rStyle w:val="FontStyle39"/>
          <w:sz w:val="28"/>
          <w:szCs w:val="28"/>
        </w:rPr>
        <w:t xml:space="preserve">2.14.3. </w:t>
      </w:r>
      <w:r w:rsidRPr="004F0897">
        <w:rPr>
          <w:szCs w:val="28"/>
        </w:rPr>
        <w:t>У входа в каждое из помещений размещается табличка с наименованием помещения н</w:t>
      </w:r>
      <w:r w:rsidRPr="004F0897"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 информирование граждан; фамилии, имена, отчества и должности лиц.</w:t>
      </w:r>
    </w:p>
    <w:p w:rsidR="0061168E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F0897">
        <w:rPr>
          <w:szCs w:val="28"/>
        </w:rPr>
        <w:t>2.14.4.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872E4" w:rsidRDefault="008872E4" w:rsidP="008872E4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2.14.5.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872E4" w:rsidRDefault="008872E4" w:rsidP="008872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872E4" w:rsidRDefault="008872E4" w:rsidP="008872E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872E4" w:rsidRDefault="008872E4" w:rsidP="008872E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8872E4" w:rsidRDefault="008872E4" w:rsidP="008872E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72E4" w:rsidRDefault="008872E4" w:rsidP="008872E4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 </w:t>
      </w:r>
      <w:proofErr w:type="spellStart"/>
      <w:r>
        <w:rPr>
          <w:szCs w:val="28"/>
          <w:lang w:eastAsia="en-US"/>
        </w:rPr>
        <w:t>сурдопереводчика</w:t>
      </w:r>
      <w:proofErr w:type="spellEnd"/>
      <w:r>
        <w:rPr>
          <w:szCs w:val="28"/>
          <w:lang w:eastAsia="en-US"/>
        </w:rPr>
        <w:t xml:space="preserve"> и </w:t>
      </w:r>
      <w:proofErr w:type="spellStart"/>
      <w:r>
        <w:rPr>
          <w:szCs w:val="28"/>
          <w:lang w:eastAsia="en-US"/>
        </w:rPr>
        <w:t>тифлосурдопереводчика</w:t>
      </w:r>
      <w:proofErr w:type="spellEnd"/>
      <w:r>
        <w:rPr>
          <w:szCs w:val="28"/>
          <w:lang w:eastAsia="en-US"/>
        </w:rPr>
        <w:t xml:space="preserve"> при оказании инвалиду муниципальной услуги;</w:t>
      </w:r>
    </w:p>
    <w:p w:rsidR="008872E4" w:rsidRDefault="008872E4" w:rsidP="008872E4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872E4" w:rsidRPr="00A36C82" w:rsidRDefault="008872E4" w:rsidP="008872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4F0897">
        <w:rPr>
          <w:b/>
          <w:szCs w:val="28"/>
        </w:rPr>
        <w:t>2.15. Показатели доступности и качества  муниципальных услуг</w:t>
      </w:r>
    </w:p>
    <w:p w:rsidR="0061168E" w:rsidRPr="004F0897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1168E" w:rsidRPr="004F0897" w:rsidRDefault="0061168E" w:rsidP="0061168E">
      <w:pPr>
        <w:suppressAutoHyphens/>
        <w:ind w:firstLine="709"/>
        <w:jc w:val="both"/>
        <w:rPr>
          <w:color w:val="000000"/>
          <w:szCs w:val="28"/>
        </w:rPr>
      </w:pPr>
      <w:r w:rsidRPr="004F0897">
        <w:rPr>
          <w:szCs w:val="28"/>
        </w:rPr>
        <w:t>2.15.1. П</w:t>
      </w:r>
      <w:r w:rsidRPr="004F0897">
        <w:rPr>
          <w:color w:val="000000"/>
          <w:szCs w:val="28"/>
        </w:rPr>
        <w:t>оказателями доступности предоставления муниципальной услуги являются:</w:t>
      </w:r>
    </w:p>
    <w:p w:rsidR="0061168E" w:rsidRPr="004F0897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61168E" w:rsidRPr="004F0897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1168E" w:rsidRPr="004F0897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 xml:space="preserve">3) размещение информации о порядке предоставления муниципальной услуги в </w:t>
      </w:r>
      <w:r w:rsidRPr="003D66E3">
        <w:rPr>
          <w:rStyle w:val="FontStyle39"/>
          <w:szCs w:val="28"/>
        </w:rPr>
        <w:t>сети «Интернет»</w:t>
      </w:r>
      <w:r w:rsidRPr="004F0897">
        <w:rPr>
          <w:color w:val="000000"/>
          <w:szCs w:val="28"/>
        </w:rPr>
        <w:t>.</w:t>
      </w:r>
    </w:p>
    <w:p w:rsidR="0061168E" w:rsidRPr="004F0897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>2.15.2. Показателями качества предоставления муниципальной услуги являются:</w:t>
      </w:r>
    </w:p>
    <w:p w:rsidR="0061168E" w:rsidRPr="004F0897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897">
        <w:rPr>
          <w:color w:val="000000"/>
          <w:szCs w:val="28"/>
        </w:rPr>
        <w:t>1) соблюдение стандарта предоставления муниципальной услуги;</w:t>
      </w:r>
    </w:p>
    <w:p w:rsidR="0061168E" w:rsidRPr="004F0897" w:rsidRDefault="0061168E" w:rsidP="0061168E">
      <w:pPr>
        <w:suppressAutoHyphens/>
        <w:ind w:firstLine="709"/>
        <w:jc w:val="both"/>
        <w:rPr>
          <w:szCs w:val="28"/>
        </w:rPr>
      </w:pPr>
      <w:r w:rsidRPr="004F0897">
        <w:rPr>
          <w:color w:val="000000"/>
          <w:szCs w:val="28"/>
        </w:rPr>
        <w:t>2) к</w:t>
      </w:r>
      <w:r w:rsidRPr="004F0897">
        <w:rPr>
          <w:szCs w:val="28"/>
        </w:rPr>
        <w:t>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1168E" w:rsidRPr="004F0897" w:rsidRDefault="0061168E" w:rsidP="0061168E">
      <w:pPr>
        <w:suppressAutoHyphens/>
        <w:ind w:firstLine="709"/>
        <w:jc w:val="both"/>
        <w:rPr>
          <w:szCs w:val="28"/>
        </w:rPr>
      </w:pPr>
      <w:r w:rsidRPr="004F0897">
        <w:rPr>
          <w:szCs w:val="28"/>
        </w:rPr>
        <w:t>3) возможность получения информации о ходе предоставления муниципальной услуги.</w:t>
      </w:r>
    </w:p>
    <w:p w:rsidR="0061168E" w:rsidRPr="004F0897" w:rsidRDefault="0061168E" w:rsidP="0061168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95766B" w:rsidRDefault="0095766B" w:rsidP="0095766B">
      <w:pPr>
        <w:autoSpaceDE w:val="0"/>
        <w:autoSpaceDN w:val="0"/>
        <w:adjustRightInd w:val="0"/>
        <w:ind w:firstLine="540"/>
        <w:jc w:val="center"/>
        <w:rPr>
          <w:i/>
          <w:sz w:val="24"/>
        </w:rPr>
      </w:pPr>
      <w:r w:rsidRPr="0095766B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95766B">
        <w:rPr>
          <w:b/>
          <w:spacing w:val="-4"/>
          <w:szCs w:val="28"/>
        </w:rPr>
        <w:t xml:space="preserve">особенности предоставления </w:t>
      </w:r>
      <w:r w:rsidRPr="0095766B">
        <w:rPr>
          <w:b/>
          <w:szCs w:val="28"/>
        </w:rPr>
        <w:t>муниципальной</w:t>
      </w:r>
      <w:r w:rsidRPr="0095766B">
        <w:rPr>
          <w:b/>
          <w:spacing w:val="-4"/>
          <w:szCs w:val="28"/>
        </w:rPr>
        <w:t xml:space="preserve"> услуги по экстерриториальному принципу (в случае, если </w:t>
      </w:r>
      <w:r w:rsidRPr="0095766B">
        <w:rPr>
          <w:b/>
          <w:szCs w:val="28"/>
        </w:rPr>
        <w:t>муниципальная</w:t>
      </w:r>
      <w:r w:rsidRPr="0095766B">
        <w:rPr>
          <w:b/>
          <w:spacing w:val="-4"/>
          <w:szCs w:val="28"/>
        </w:rPr>
        <w:t xml:space="preserve"> услуга предоставляется по экстерриториальному принципу)</w:t>
      </w:r>
      <w:r w:rsidRPr="0095766B">
        <w:rPr>
          <w:b/>
          <w:szCs w:val="28"/>
        </w:rPr>
        <w:t xml:space="preserve"> и особенности предоставления муниципальных услуг в электронной форме</w:t>
      </w:r>
      <w:r w:rsidRPr="00E26D58">
        <w:rPr>
          <w:i/>
          <w:sz w:val="24"/>
        </w:rPr>
        <w:t xml:space="preserve"> </w:t>
      </w:r>
    </w:p>
    <w:p w:rsidR="00D725F7" w:rsidRPr="00E26D58" w:rsidRDefault="00D725F7" w:rsidP="0095766B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>наименование подраздела 2.</w:t>
      </w:r>
      <w:r w:rsidR="0095766B">
        <w:rPr>
          <w:i/>
          <w:sz w:val="24"/>
        </w:rPr>
        <w:t>1</w:t>
      </w:r>
      <w:r>
        <w:rPr>
          <w:i/>
          <w:sz w:val="24"/>
        </w:rPr>
        <w:t xml:space="preserve">6. </w:t>
      </w:r>
      <w:r w:rsidRPr="00E26D58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от 06.03.2020 №114</w:t>
      </w:r>
      <w:r w:rsidRPr="00E26D58">
        <w:rPr>
          <w:i/>
          <w:sz w:val="24"/>
        </w:rPr>
        <w:t>)</w:t>
      </w:r>
    </w:p>
    <w:p w:rsidR="0061168E" w:rsidRPr="004F0897" w:rsidRDefault="0061168E" w:rsidP="0061168E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61168E" w:rsidRPr="004F0897" w:rsidRDefault="0061168E" w:rsidP="0061168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F0897">
        <w:rPr>
          <w:szCs w:val="28"/>
        </w:rPr>
        <w:t xml:space="preserve"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Pr="003D66E3">
        <w:rPr>
          <w:rStyle w:val="FontStyle39"/>
          <w:szCs w:val="28"/>
        </w:rPr>
        <w:t>сети «Интернет»</w:t>
      </w:r>
      <w:r w:rsidRPr="004F0897">
        <w:rPr>
          <w:szCs w:val="28"/>
        </w:rPr>
        <w:t>.</w:t>
      </w:r>
    </w:p>
    <w:p w:rsidR="0061168E" w:rsidRDefault="0061168E" w:rsidP="0061168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F0897">
        <w:rPr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4F0897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F0897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168E" w:rsidRDefault="0095766B" w:rsidP="0061168E">
      <w:pPr>
        <w:autoSpaceDE w:val="0"/>
        <w:autoSpaceDN w:val="0"/>
        <w:adjustRightInd w:val="0"/>
        <w:ind w:firstLine="709"/>
        <w:jc w:val="both"/>
        <w:outlineLvl w:val="2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 w:rsidRPr="00E31D72">
        <w:rPr>
          <w:szCs w:val="28"/>
        </w:rPr>
        <w:t>муниципальн</w:t>
      </w:r>
      <w:r>
        <w:rPr>
          <w:szCs w:val="28"/>
        </w:rPr>
        <w:t>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95766B" w:rsidRPr="00E26D58" w:rsidRDefault="0095766B" w:rsidP="0095766B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>п. 2.16.3. введен</w:t>
      </w:r>
      <w:r w:rsidRPr="00E26D58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от 06.03.2020 №114</w:t>
      </w:r>
      <w:r w:rsidRPr="00E26D58">
        <w:rPr>
          <w:i/>
          <w:sz w:val="24"/>
        </w:rPr>
        <w:t>)</w:t>
      </w:r>
    </w:p>
    <w:p w:rsidR="0095766B" w:rsidRPr="00A36C82" w:rsidRDefault="0095766B" w:rsidP="0061168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7679AA" w:rsidRPr="007679AA" w:rsidRDefault="007679AA" w:rsidP="007679AA">
      <w:pPr>
        <w:autoSpaceDE w:val="0"/>
        <w:autoSpaceDN w:val="0"/>
        <w:adjustRightInd w:val="0"/>
        <w:ind w:firstLine="540"/>
        <w:jc w:val="center"/>
        <w:rPr>
          <w:b/>
          <w:i/>
          <w:sz w:val="24"/>
        </w:rPr>
      </w:pPr>
      <w:r w:rsidRPr="007679AA">
        <w:rPr>
          <w:b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D725F7" w:rsidRPr="00E26D58" w:rsidRDefault="00D725F7" w:rsidP="00D725F7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 xml:space="preserve">наименование раздела </w:t>
      </w:r>
      <w:r w:rsidR="007679AA">
        <w:rPr>
          <w:i/>
          <w:sz w:val="24"/>
        </w:rPr>
        <w:t>3</w:t>
      </w:r>
      <w:r>
        <w:rPr>
          <w:i/>
          <w:sz w:val="24"/>
        </w:rPr>
        <w:t xml:space="preserve">. </w:t>
      </w:r>
      <w:r w:rsidRPr="00E26D58">
        <w:rPr>
          <w:i/>
          <w:sz w:val="24"/>
        </w:rPr>
        <w:t>в редакции постановлени</w:t>
      </w:r>
      <w:r>
        <w:rPr>
          <w:i/>
          <w:sz w:val="24"/>
        </w:rPr>
        <w:t>я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от 06.03.2020 №114</w:t>
      </w:r>
      <w:r w:rsidRPr="00E26D58">
        <w:rPr>
          <w:i/>
          <w:sz w:val="24"/>
        </w:rPr>
        <w:t>)</w:t>
      </w:r>
    </w:p>
    <w:p w:rsidR="0061168E" w:rsidRPr="00A36C82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7679AA" w:rsidRPr="00E26D58" w:rsidRDefault="007679AA" w:rsidP="007679AA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 w:rsidRPr="00E26D58">
        <w:rPr>
          <w:i/>
          <w:sz w:val="24"/>
        </w:rPr>
        <w:t>(</w:t>
      </w:r>
      <w:r>
        <w:rPr>
          <w:i/>
          <w:sz w:val="24"/>
        </w:rPr>
        <w:t>п. 3.1. утратил силу</w:t>
      </w:r>
      <w:r w:rsidRPr="00E26D58">
        <w:rPr>
          <w:i/>
          <w:sz w:val="24"/>
        </w:rPr>
        <w:t xml:space="preserve"> постановлени</w:t>
      </w:r>
      <w:r>
        <w:rPr>
          <w:i/>
          <w:sz w:val="24"/>
        </w:rPr>
        <w:t>ем</w:t>
      </w:r>
      <w:r w:rsidRPr="00E26D58">
        <w:rPr>
          <w:i/>
          <w:sz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</w:rPr>
        <w:t>от 06.03.2020 №114</w:t>
      </w:r>
      <w:r w:rsidRPr="00E26D58">
        <w:rPr>
          <w:i/>
          <w:sz w:val="24"/>
        </w:rPr>
        <w:t>)</w:t>
      </w:r>
    </w:p>
    <w:p w:rsidR="0061168E" w:rsidRPr="00A36C82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36C82">
        <w:rPr>
          <w:szCs w:val="28"/>
        </w:rPr>
        <w:t xml:space="preserve">3.2. </w:t>
      </w:r>
      <w:r w:rsidRPr="00A36C82">
        <w:rPr>
          <w:color w:val="000000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1168E" w:rsidRPr="00A36C82" w:rsidRDefault="0061168E" w:rsidP="0061168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36C82">
        <w:rPr>
          <w:color w:val="000000"/>
          <w:szCs w:val="28"/>
        </w:rPr>
        <w:t>1) </w:t>
      </w:r>
      <w:r w:rsidRPr="00A36C82">
        <w:rPr>
          <w:szCs w:val="28"/>
        </w:rPr>
        <w:t>прием и регистрация документов;</w:t>
      </w:r>
    </w:p>
    <w:p w:rsidR="0061168E" w:rsidRPr="00A36C82" w:rsidRDefault="000D6DB9" w:rsidP="00611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168E" w:rsidRPr="00A36C82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межведомственного запроса;</w:t>
      </w:r>
    </w:p>
    <w:p w:rsidR="00284A89" w:rsidRPr="001F60A1" w:rsidRDefault="000D6DB9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0A1">
        <w:rPr>
          <w:color w:val="000000"/>
          <w:szCs w:val="28"/>
        </w:rPr>
        <w:t>3</w:t>
      </w:r>
      <w:r w:rsidR="0061168E" w:rsidRPr="001F60A1">
        <w:rPr>
          <w:color w:val="000000"/>
          <w:szCs w:val="28"/>
        </w:rPr>
        <w:t>) р</w:t>
      </w:r>
      <w:r w:rsidR="0061168E" w:rsidRPr="001F60A1">
        <w:rPr>
          <w:szCs w:val="28"/>
        </w:rPr>
        <w:t>а</w:t>
      </w:r>
      <w:r w:rsidR="00AB7C42" w:rsidRPr="001F60A1">
        <w:rPr>
          <w:szCs w:val="28"/>
        </w:rPr>
        <w:t>ссмотрение</w:t>
      </w:r>
      <w:r w:rsidR="001F60A1" w:rsidRPr="001F60A1">
        <w:rPr>
          <w:szCs w:val="28"/>
        </w:rPr>
        <w:t xml:space="preserve"> обращения заявителя;</w:t>
      </w:r>
    </w:p>
    <w:p w:rsidR="0061168E" w:rsidRPr="00A36C82" w:rsidRDefault="000D6DB9" w:rsidP="00284A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0A1">
        <w:rPr>
          <w:szCs w:val="28"/>
        </w:rPr>
        <w:t>4</w:t>
      </w:r>
      <w:r w:rsidR="00284A89" w:rsidRPr="001F60A1">
        <w:rPr>
          <w:szCs w:val="28"/>
        </w:rPr>
        <w:t xml:space="preserve">) </w:t>
      </w:r>
      <w:r w:rsidR="0061168E" w:rsidRPr="001F60A1">
        <w:rPr>
          <w:szCs w:val="28"/>
        </w:rPr>
        <w:t>выдача результата предоставления муниципальной услуги заявителю</w:t>
      </w:r>
      <w:r w:rsidR="001F60A1" w:rsidRPr="001F60A1">
        <w:rPr>
          <w:szCs w:val="28"/>
        </w:rPr>
        <w:t>.</w:t>
      </w:r>
    </w:p>
    <w:p w:rsidR="0061168E" w:rsidRPr="00627AF3" w:rsidRDefault="0061168E" w:rsidP="0061168E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Cs w:val="28"/>
        </w:rPr>
      </w:pPr>
    </w:p>
    <w:p w:rsidR="0061168E" w:rsidRPr="00627AF3" w:rsidRDefault="0061168E" w:rsidP="006116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627AF3">
        <w:rPr>
          <w:b/>
          <w:szCs w:val="28"/>
        </w:rPr>
        <w:t>3.3. Прием и регистрация документов</w:t>
      </w:r>
    </w:p>
    <w:p w:rsidR="0061168E" w:rsidRPr="00627AF3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1168E" w:rsidRPr="00627AF3" w:rsidRDefault="0061168E" w:rsidP="0061168E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7AF3">
        <w:rPr>
          <w:rStyle w:val="FontStyle39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</w:t>
      </w:r>
      <w:r w:rsidRPr="003D66E3">
        <w:rPr>
          <w:rStyle w:val="FontStyle39"/>
          <w:sz w:val="28"/>
          <w:szCs w:val="28"/>
        </w:rPr>
        <w:t>сети «Интернет»</w:t>
      </w:r>
      <w:r w:rsidRPr="00627AF3">
        <w:rPr>
          <w:rStyle w:val="FontStyle39"/>
          <w:sz w:val="28"/>
          <w:szCs w:val="28"/>
        </w:rPr>
        <w:t>, включая электронную почту.</w:t>
      </w:r>
    </w:p>
    <w:p w:rsidR="0061168E" w:rsidRPr="00627AF3" w:rsidRDefault="0061168E" w:rsidP="0061168E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7AF3">
        <w:rPr>
          <w:rStyle w:val="FontStyle39"/>
          <w:sz w:val="28"/>
          <w:szCs w:val="28"/>
        </w:rPr>
        <w:t>3.3.2. Специалист, в обязанности которого входит принятие заявления, принимает и регистрирует данное заявление, сообщая  заявителю номер и дату регистрации запроса.</w:t>
      </w:r>
    </w:p>
    <w:p w:rsidR="0061168E" w:rsidRPr="00627AF3" w:rsidRDefault="0061168E" w:rsidP="0061168E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627AF3"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</w:t>
      </w:r>
      <w:r w:rsidRPr="00627AF3">
        <w:rPr>
          <w:rStyle w:val="FontStyle39"/>
          <w:sz w:val="28"/>
          <w:szCs w:val="28"/>
        </w:rPr>
        <w:br/>
        <w:t>уполномоченным на рассмотрение обращения заявителя, принятых документов. Продолжительность административной процедуры – 3 дня.</w:t>
      </w:r>
    </w:p>
    <w:p w:rsidR="0061168E" w:rsidRPr="00627AF3" w:rsidRDefault="0061168E" w:rsidP="0061168E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627AF3">
        <w:rPr>
          <w:rStyle w:val="FontStyle39"/>
          <w:sz w:val="28"/>
          <w:szCs w:val="28"/>
        </w:rPr>
        <w:t xml:space="preserve">3.3.3. </w:t>
      </w:r>
      <w:r w:rsidRPr="00627AF3">
        <w:rPr>
          <w:sz w:val="28"/>
          <w:szCs w:val="28"/>
        </w:rPr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61168E" w:rsidRPr="00627AF3" w:rsidRDefault="0061168E" w:rsidP="0061168E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Pr="004F2973">
        <w:rPr>
          <w:b/>
          <w:bCs/>
          <w:szCs w:val="28"/>
        </w:rPr>
        <w:t>4</w:t>
      </w:r>
      <w:r w:rsidR="0061168E" w:rsidRPr="00627AF3">
        <w:rPr>
          <w:b/>
          <w:bCs/>
          <w:szCs w:val="28"/>
        </w:rPr>
        <w:t>. Формирование и направление межведомственного запроса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 w:rsidRPr="004F2973">
        <w:rPr>
          <w:bCs/>
          <w:szCs w:val="28"/>
        </w:rPr>
        <w:t>4</w:t>
      </w:r>
      <w:r w:rsidR="0061168E" w:rsidRPr="00627AF3">
        <w:rPr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3.</w:t>
      </w:r>
      <w:r w:rsidRPr="0062430A">
        <w:rPr>
          <w:bCs/>
          <w:szCs w:val="28"/>
        </w:rPr>
        <w:t>4</w:t>
      </w:r>
      <w:r w:rsidR="0061168E" w:rsidRPr="00627AF3">
        <w:rPr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3.</w:t>
      </w:r>
      <w:r w:rsidRPr="0062430A">
        <w:rPr>
          <w:bCs/>
          <w:szCs w:val="28"/>
        </w:rPr>
        <w:t>4</w:t>
      </w:r>
      <w:r w:rsidR="0061168E" w:rsidRPr="00627AF3">
        <w:rPr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3.</w:t>
      </w:r>
      <w:r w:rsidRPr="0062430A">
        <w:rPr>
          <w:bCs/>
          <w:szCs w:val="28"/>
        </w:rPr>
        <w:t>4</w:t>
      </w:r>
      <w:r w:rsidR="0061168E" w:rsidRPr="00627AF3">
        <w:rPr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3.</w:t>
      </w:r>
      <w:r w:rsidRPr="0062430A">
        <w:rPr>
          <w:bCs/>
          <w:szCs w:val="28"/>
        </w:rPr>
        <w:t>4</w:t>
      </w:r>
      <w:r w:rsidR="0061168E" w:rsidRPr="00627AF3">
        <w:rPr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3.</w:t>
      </w:r>
      <w:r w:rsidRPr="0062430A">
        <w:rPr>
          <w:bCs/>
          <w:szCs w:val="28"/>
        </w:rPr>
        <w:t>4</w:t>
      </w:r>
      <w:r w:rsidR="0061168E" w:rsidRPr="00627AF3">
        <w:rPr>
          <w:szCs w:val="28"/>
        </w:rPr>
        <w:t xml:space="preserve">.6. </w:t>
      </w:r>
      <w:proofErr w:type="gramStart"/>
      <w:r w:rsidR="0061168E" w:rsidRPr="00627AF3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61168E" w:rsidRPr="00627AF3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bCs/>
          <w:szCs w:val="28"/>
        </w:rPr>
        <w:t>3.</w:t>
      </w:r>
      <w:r w:rsidRPr="0062430A">
        <w:rPr>
          <w:bCs/>
          <w:szCs w:val="28"/>
        </w:rPr>
        <w:t>4</w:t>
      </w:r>
      <w:r w:rsidR="0061168E" w:rsidRPr="00627AF3">
        <w:rPr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1168E" w:rsidRPr="00627AF3" w:rsidRDefault="004F2973" w:rsidP="0061168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 w:rsidRPr="0062430A">
        <w:rPr>
          <w:bCs/>
          <w:szCs w:val="28"/>
        </w:rPr>
        <w:t>4</w:t>
      </w:r>
      <w:r w:rsidR="0061168E" w:rsidRPr="00627AF3">
        <w:rPr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1168E" w:rsidRPr="00627AF3" w:rsidRDefault="004F2973" w:rsidP="0061168E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bCs/>
          <w:sz w:val="28"/>
          <w:szCs w:val="28"/>
        </w:rPr>
        <w:t>3.</w:t>
      </w:r>
      <w:r w:rsidRPr="0062430A">
        <w:rPr>
          <w:bCs/>
          <w:sz w:val="28"/>
          <w:szCs w:val="28"/>
        </w:rPr>
        <w:t>4</w:t>
      </w:r>
      <w:r w:rsidR="0061168E" w:rsidRPr="00627AF3">
        <w:rPr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:rsidR="0061168E" w:rsidRDefault="0061168E" w:rsidP="0061168E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284A89" w:rsidRDefault="004F2973" w:rsidP="0061168E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3.</w:t>
      </w:r>
      <w:r w:rsidRPr="0062430A">
        <w:rPr>
          <w:b/>
          <w:szCs w:val="28"/>
        </w:rPr>
        <w:t>5</w:t>
      </w:r>
      <w:r w:rsidR="0061168E" w:rsidRPr="00A36C82">
        <w:rPr>
          <w:b/>
          <w:szCs w:val="28"/>
        </w:rPr>
        <w:t>. Ра</w:t>
      </w:r>
      <w:r w:rsidR="00AB7C42">
        <w:rPr>
          <w:b/>
          <w:szCs w:val="28"/>
        </w:rPr>
        <w:t>ссмотрение</w:t>
      </w:r>
      <w:r w:rsidR="00B36132">
        <w:rPr>
          <w:b/>
          <w:szCs w:val="28"/>
        </w:rPr>
        <w:t xml:space="preserve"> обращения заявителя</w:t>
      </w:r>
      <w:r w:rsidR="0061168E" w:rsidRPr="00A36C82">
        <w:rPr>
          <w:b/>
          <w:szCs w:val="28"/>
        </w:rPr>
        <w:t xml:space="preserve"> </w:t>
      </w:r>
    </w:p>
    <w:p w:rsidR="0061168E" w:rsidRPr="00A36C82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61168E" w:rsidRPr="00A36C82" w:rsidRDefault="004F2973" w:rsidP="0061168E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</w:t>
      </w:r>
      <w:r w:rsidRPr="0062430A">
        <w:rPr>
          <w:sz w:val="28"/>
          <w:szCs w:val="28"/>
        </w:rPr>
        <w:t>5</w:t>
      </w:r>
      <w:r w:rsidR="0061168E" w:rsidRPr="00A36C82">
        <w:rPr>
          <w:sz w:val="28"/>
          <w:szCs w:val="28"/>
        </w:rPr>
        <w:t xml:space="preserve">.1. </w:t>
      </w:r>
      <w:r w:rsidR="0061168E" w:rsidRPr="00A36C82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1168E" w:rsidRPr="00A36C82" w:rsidRDefault="0061168E" w:rsidP="0061168E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 w:rsidRPr="00A36C82">
        <w:rPr>
          <w:sz w:val="28"/>
          <w:szCs w:val="28"/>
        </w:rPr>
        <w:t xml:space="preserve">Срок исполнения </w:t>
      </w:r>
      <w:r w:rsidRPr="00A36C82">
        <w:rPr>
          <w:rStyle w:val="FontStyle39"/>
          <w:sz w:val="28"/>
          <w:szCs w:val="28"/>
        </w:rPr>
        <w:t>административной процедуры – 1 день.</w:t>
      </w:r>
    </w:p>
    <w:p w:rsidR="0061168E" w:rsidRPr="00A36C82" w:rsidRDefault="004F2973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62430A">
        <w:rPr>
          <w:szCs w:val="28"/>
        </w:rPr>
        <w:t>5</w:t>
      </w:r>
      <w:r w:rsidR="0061168E" w:rsidRPr="00A36C82">
        <w:rPr>
          <w:szCs w:val="28"/>
        </w:rPr>
        <w:t xml:space="preserve">.2. </w:t>
      </w:r>
      <w:r w:rsidR="0061168E" w:rsidRPr="00A36C82">
        <w:rPr>
          <w:rStyle w:val="FontStyle39"/>
          <w:sz w:val="28"/>
          <w:szCs w:val="28"/>
        </w:rPr>
        <w:t>При получении  заявления, специалист, ответственный за рассмотрение обращения заявителя</w:t>
      </w:r>
      <w:r w:rsidR="0061168E" w:rsidRPr="00A36C82">
        <w:rPr>
          <w:szCs w:val="28"/>
        </w:rPr>
        <w:t>:</w:t>
      </w:r>
    </w:p>
    <w:p w:rsidR="0061168E" w:rsidRPr="00A36C82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szCs w:val="28"/>
        </w:rPr>
        <w:t>- устанавливает предмет обращения заявителя;</w:t>
      </w:r>
    </w:p>
    <w:p w:rsidR="0061168E" w:rsidRPr="00A36C82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szCs w:val="28"/>
        </w:rPr>
        <w:t>- проверяет наличие предоставленных документов, перечисленных в  пункте 2.6.1. настоящего регламента</w:t>
      </w:r>
    </w:p>
    <w:p w:rsidR="0061168E" w:rsidRPr="00A36C82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szCs w:val="28"/>
        </w:rPr>
        <w:t>- полномочия лица, подписывающего договор аренды</w:t>
      </w:r>
      <w:r w:rsidR="00A57FC9">
        <w:rPr>
          <w:szCs w:val="28"/>
        </w:rPr>
        <w:t>,</w:t>
      </w:r>
      <w:r w:rsidR="00A57FC9" w:rsidRPr="00A57FC9">
        <w:rPr>
          <w:szCs w:val="28"/>
        </w:rPr>
        <w:t xml:space="preserve"> </w:t>
      </w:r>
      <w:r w:rsidR="00A57FC9">
        <w:rPr>
          <w:szCs w:val="28"/>
        </w:rPr>
        <w:t>безвозмездного пользования</w:t>
      </w:r>
      <w:r w:rsidRPr="00A36C82">
        <w:rPr>
          <w:szCs w:val="28"/>
        </w:rPr>
        <w:t>;</w:t>
      </w:r>
    </w:p>
    <w:p w:rsidR="0061168E" w:rsidRPr="00A36C82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szCs w:val="28"/>
        </w:rPr>
        <w:t>-   соответствие площади имущества, указанной в заявлении.</w:t>
      </w:r>
    </w:p>
    <w:p w:rsidR="0061168E" w:rsidRPr="00A36C82" w:rsidRDefault="0061168E" w:rsidP="0061168E">
      <w:pPr>
        <w:pStyle w:val="Style27"/>
        <w:widowControl/>
        <w:tabs>
          <w:tab w:val="left" w:pos="1099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A36C82">
        <w:rPr>
          <w:rStyle w:val="FontStyle40"/>
          <w:sz w:val="28"/>
          <w:szCs w:val="28"/>
        </w:rPr>
        <w:t xml:space="preserve">- </w:t>
      </w:r>
      <w:r w:rsidRPr="00A36C82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A36C82">
        <w:rPr>
          <w:rStyle w:val="FontStyle39"/>
          <w:sz w:val="28"/>
          <w:szCs w:val="28"/>
        </w:rPr>
        <w:br/>
        <w:t>обращения заявителя.</w:t>
      </w:r>
    </w:p>
    <w:p w:rsidR="0061168E" w:rsidRPr="00A36C82" w:rsidRDefault="004F2973" w:rsidP="0061168E">
      <w:pPr>
        <w:pStyle w:val="Style27"/>
        <w:widowControl/>
        <w:tabs>
          <w:tab w:val="left" w:pos="709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Pr="004F2973">
        <w:rPr>
          <w:rStyle w:val="FontStyle39"/>
          <w:sz w:val="28"/>
          <w:szCs w:val="28"/>
        </w:rPr>
        <w:t>5</w:t>
      </w:r>
      <w:r w:rsidR="00B36132">
        <w:rPr>
          <w:rStyle w:val="FontStyle39"/>
          <w:sz w:val="28"/>
          <w:szCs w:val="28"/>
        </w:rPr>
        <w:t xml:space="preserve">.3. </w:t>
      </w:r>
      <w:r w:rsidR="00B36132" w:rsidRPr="00627AF3">
        <w:rPr>
          <w:rStyle w:val="FontStyle39"/>
          <w:sz w:val="28"/>
          <w:szCs w:val="28"/>
        </w:rPr>
        <w:t>Продолжительность процедуры</w:t>
      </w:r>
      <w:r w:rsidR="0061168E" w:rsidRPr="00A36C82">
        <w:rPr>
          <w:rStyle w:val="FontStyle39"/>
          <w:sz w:val="28"/>
          <w:szCs w:val="28"/>
        </w:rPr>
        <w:t xml:space="preserve"> – 3 дня</w:t>
      </w:r>
      <w:r w:rsidR="00B36132">
        <w:rPr>
          <w:rStyle w:val="FontStyle39"/>
          <w:sz w:val="28"/>
          <w:szCs w:val="28"/>
        </w:rPr>
        <w:t>.</w:t>
      </w:r>
    </w:p>
    <w:p w:rsidR="00284A89" w:rsidRDefault="00284A89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4A89" w:rsidRPr="00A36C82" w:rsidRDefault="004F2973" w:rsidP="00284A8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3.</w:t>
      </w:r>
      <w:r w:rsidRPr="004F2973">
        <w:rPr>
          <w:b/>
          <w:szCs w:val="28"/>
        </w:rPr>
        <w:t>6</w:t>
      </w:r>
      <w:r w:rsidR="00284A89">
        <w:rPr>
          <w:b/>
          <w:szCs w:val="28"/>
        </w:rPr>
        <w:t>. В</w:t>
      </w:r>
      <w:r w:rsidR="00284A89" w:rsidRPr="00A36C82">
        <w:rPr>
          <w:b/>
          <w:szCs w:val="28"/>
        </w:rPr>
        <w:t>ыдача результата предоставления муниципальной услуги заявителю</w:t>
      </w:r>
    </w:p>
    <w:p w:rsidR="00284A89" w:rsidRDefault="00284A89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4A89" w:rsidRDefault="004F2973" w:rsidP="00284A89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Pr="0062430A">
        <w:rPr>
          <w:rStyle w:val="FontStyle39"/>
          <w:sz w:val="28"/>
          <w:szCs w:val="28"/>
        </w:rPr>
        <w:t>6</w:t>
      </w:r>
      <w:r w:rsidR="00284A89">
        <w:rPr>
          <w:rStyle w:val="FontStyle39"/>
          <w:sz w:val="28"/>
          <w:szCs w:val="28"/>
        </w:rPr>
        <w:t xml:space="preserve">.1. </w:t>
      </w:r>
      <w:proofErr w:type="gramStart"/>
      <w:r w:rsidR="00284A89" w:rsidRPr="00A36C82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 проект распоряжения о предоставление недвижимого имущества, находящегося в муниципальной собственности муниципального образования Руднянский район Смоленской области в аренду</w:t>
      </w:r>
      <w:r w:rsidR="00A57FC9">
        <w:rPr>
          <w:rStyle w:val="FontStyle39"/>
          <w:sz w:val="28"/>
          <w:szCs w:val="28"/>
        </w:rPr>
        <w:t xml:space="preserve">, </w:t>
      </w:r>
      <w:r w:rsidR="00A57FC9" w:rsidRPr="00A57FC9">
        <w:rPr>
          <w:sz w:val="28"/>
          <w:szCs w:val="28"/>
        </w:rPr>
        <w:t>безвозмездное пользование</w:t>
      </w:r>
      <w:r w:rsidR="00284A89" w:rsidRPr="00A36C82">
        <w:rPr>
          <w:rStyle w:val="FontStyle39"/>
          <w:sz w:val="28"/>
          <w:szCs w:val="28"/>
        </w:rPr>
        <w:t xml:space="preserve"> (результат предоставления муниципальной услуги) заявителю. </w:t>
      </w:r>
      <w:proofErr w:type="gramEnd"/>
    </w:p>
    <w:p w:rsidR="00284A89" w:rsidRPr="003008B6" w:rsidRDefault="004F2973" w:rsidP="003008B6">
      <w:pPr>
        <w:pStyle w:val="Style9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2430A">
        <w:rPr>
          <w:sz w:val="28"/>
          <w:szCs w:val="28"/>
        </w:rPr>
        <w:t>6</w:t>
      </w:r>
      <w:r w:rsidR="00284A89" w:rsidRPr="003008B6">
        <w:rPr>
          <w:sz w:val="28"/>
          <w:szCs w:val="28"/>
        </w:rPr>
        <w:t xml:space="preserve">.2. После </w:t>
      </w:r>
      <w:r w:rsidR="00D71D22" w:rsidRPr="003008B6">
        <w:rPr>
          <w:sz w:val="28"/>
          <w:szCs w:val="28"/>
        </w:rPr>
        <w:t xml:space="preserve"> определения рыночной стоимости арендной платы и </w:t>
      </w:r>
      <w:r w:rsidR="00284A89" w:rsidRPr="003008B6">
        <w:rPr>
          <w:sz w:val="28"/>
          <w:szCs w:val="28"/>
        </w:rPr>
        <w:t xml:space="preserve">подписания </w:t>
      </w:r>
      <w:r w:rsidR="00284A89" w:rsidRPr="003008B6">
        <w:rPr>
          <w:rStyle w:val="FontStyle39"/>
          <w:sz w:val="28"/>
          <w:szCs w:val="28"/>
        </w:rPr>
        <w:t>распоряжения</w:t>
      </w:r>
      <w:r w:rsidR="00284A89" w:rsidRPr="003008B6">
        <w:rPr>
          <w:sz w:val="28"/>
          <w:szCs w:val="28"/>
        </w:rPr>
        <w:t xml:space="preserve"> о предоставлении в аренду недвижимого имущества специалист Отдела, ответственный за предоставление данной услуги в зависимости от принятого решения оформляет договор аренды муниципального имущества;</w:t>
      </w:r>
    </w:p>
    <w:p w:rsidR="00284A89" w:rsidRPr="00A36C82" w:rsidRDefault="00284A89" w:rsidP="00284A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szCs w:val="28"/>
        </w:rPr>
        <w:t xml:space="preserve">Срок выполнения указанного действия - </w:t>
      </w:r>
      <w:r>
        <w:rPr>
          <w:szCs w:val="28"/>
        </w:rPr>
        <w:t>1</w:t>
      </w:r>
      <w:r w:rsidRPr="00A36C82">
        <w:rPr>
          <w:szCs w:val="28"/>
        </w:rPr>
        <w:t xml:space="preserve"> рабочий день.</w:t>
      </w:r>
    </w:p>
    <w:p w:rsidR="00284A89" w:rsidRPr="00A36C82" w:rsidRDefault="00284A89" w:rsidP="00284A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szCs w:val="28"/>
        </w:rPr>
        <w:t>Проект договора аренды</w:t>
      </w:r>
      <w:r w:rsidR="00A57FC9">
        <w:rPr>
          <w:szCs w:val="28"/>
        </w:rPr>
        <w:t>, безвозмездного пользования</w:t>
      </w:r>
      <w:r w:rsidRPr="00A36C82">
        <w:rPr>
          <w:szCs w:val="28"/>
        </w:rPr>
        <w:t xml:space="preserve"> с приложениями оформляется в двух экземплярах, а в случае необходимости государственной регистрации договора - в трех экземплярах.  Проект договора аренды</w:t>
      </w:r>
      <w:r w:rsidR="00A57FC9">
        <w:rPr>
          <w:szCs w:val="28"/>
        </w:rPr>
        <w:t>, безвозмездного пользования</w:t>
      </w:r>
      <w:r w:rsidRPr="00A36C82">
        <w:rPr>
          <w:szCs w:val="28"/>
        </w:rPr>
        <w:t xml:space="preserve"> с приложениями предоставляется на рассмотрение и визирование начальнику Отдела, согласовывается с юридический отделом Администрации и направляется на подпись </w:t>
      </w:r>
      <w:r w:rsidRPr="00AB7C42">
        <w:rPr>
          <w:color w:val="000000"/>
          <w:szCs w:val="28"/>
        </w:rPr>
        <w:t xml:space="preserve">Главе </w:t>
      </w:r>
      <w:r w:rsidR="00AB7C42">
        <w:rPr>
          <w:szCs w:val="28"/>
        </w:rPr>
        <w:t>муниципального образования Руднянский район Смоленской области.</w:t>
      </w:r>
      <w:r w:rsidRPr="00A36C82">
        <w:rPr>
          <w:szCs w:val="28"/>
        </w:rPr>
        <w:t xml:space="preserve"> </w:t>
      </w:r>
    </w:p>
    <w:p w:rsidR="00284A89" w:rsidRDefault="00284A89" w:rsidP="00284A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rStyle w:val="FontStyle39"/>
          <w:sz w:val="28"/>
          <w:szCs w:val="28"/>
        </w:rPr>
        <w:t>Продолжительной Административной процедуры - 9 дней.</w:t>
      </w:r>
      <w:r w:rsidRPr="00A36C82">
        <w:rPr>
          <w:szCs w:val="28"/>
        </w:rPr>
        <w:t xml:space="preserve">    </w:t>
      </w:r>
    </w:p>
    <w:p w:rsidR="00284A89" w:rsidRPr="00A36C82" w:rsidRDefault="004F2973" w:rsidP="00284A8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62430A">
        <w:rPr>
          <w:szCs w:val="28"/>
        </w:rPr>
        <w:t>6</w:t>
      </w:r>
      <w:r w:rsidR="00284A89">
        <w:rPr>
          <w:szCs w:val="28"/>
        </w:rPr>
        <w:t xml:space="preserve">.3. </w:t>
      </w:r>
      <w:r w:rsidR="00284A89" w:rsidRPr="00A36C82">
        <w:rPr>
          <w:szCs w:val="28"/>
        </w:rPr>
        <w:t xml:space="preserve"> После подписания распоряжения по предоставлению муниципального имущества в аренду</w:t>
      </w:r>
      <w:r w:rsidR="00A57FC9">
        <w:rPr>
          <w:szCs w:val="28"/>
        </w:rPr>
        <w:t>, безвозмездное пользование</w:t>
      </w:r>
      <w:r w:rsidR="00284A89" w:rsidRPr="00A36C82">
        <w:rPr>
          <w:szCs w:val="28"/>
        </w:rPr>
        <w:t xml:space="preserve"> и  договора,  специалист Отдела  выдает заявителю необходимые подписанные  и скрепленные печатью документы. </w:t>
      </w:r>
    </w:p>
    <w:p w:rsidR="00284A89" w:rsidRPr="00A36C82" w:rsidRDefault="00284A89" w:rsidP="00284A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Style w:val="FontStyle39"/>
          <w:szCs w:val="28"/>
        </w:rPr>
        <w:t>Продолжительность</w:t>
      </w:r>
      <w:r w:rsidRPr="00A36C82">
        <w:rPr>
          <w:rStyle w:val="FontStyle39"/>
          <w:sz w:val="28"/>
          <w:szCs w:val="28"/>
        </w:rPr>
        <w:t xml:space="preserve"> Административной процедуры -2 дня.</w:t>
      </w:r>
    </w:p>
    <w:p w:rsidR="00284A89" w:rsidRPr="00A36C82" w:rsidRDefault="00284A89" w:rsidP="00284A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C82">
        <w:rPr>
          <w:szCs w:val="28"/>
        </w:rPr>
        <w:t>Сдача имущества в аренду</w:t>
      </w:r>
      <w:r w:rsidR="00A57FC9">
        <w:rPr>
          <w:szCs w:val="28"/>
        </w:rPr>
        <w:t>, безвозмездное пользование</w:t>
      </w:r>
      <w:r w:rsidRPr="00A36C82">
        <w:rPr>
          <w:szCs w:val="28"/>
        </w:rPr>
        <w:t xml:space="preserve"> производится на основании краткосрочных (на срок не более одного года) или долгосрочных договоров.</w:t>
      </w:r>
    </w:p>
    <w:p w:rsidR="00284A89" w:rsidRDefault="00284A89" w:rsidP="00284A89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A36C82">
        <w:rPr>
          <w:szCs w:val="28"/>
        </w:rPr>
        <w:t>В случае заключения долгосрочных (от 1 года и более) договоров нежилых помещений, находящихся в муниципальной собственности, в соответствии с федеральным законодательством договор аренды</w:t>
      </w:r>
      <w:r w:rsidR="00A57FC9">
        <w:rPr>
          <w:szCs w:val="28"/>
        </w:rPr>
        <w:t>, безвозмездного пользования</w:t>
      </w:r>
      <w:r w:rsidRPr="00A36C82">
        <w:rPr>
          <w:szCs w:val="28"/>
        </w:rPr>
        <w:t xml:space="preserve"> подлежит государственной регистрации, специалист Отдела  представляют необходимые документы в </w:t>
      </w:r>
      <w:proofErr w:type="spellStart"/>
      <w:r w:rsidRPr="00A36C82">
        <w:rPr>
          <w:szCs w:val="28"/>
        </w:rPr>
        <w:t>Руднянское</w:t>
      </w:r>
      <w:proofErr w:type="spellEnd"/>
      <w:r w:rsidRPr="00A36C82">
        <w:rPr>
          <w:szCs w:val="28"/>
        </w:rPr>
        <w:t xml:space="preserve"> отделение Управления Федеральной службы государственной регистрации, кадастра и картографии по Смоленской области в течение 30 рабочих дн</w:t>
      </w:r>
      <w:r w:rsidR="00A57FC9">
        <w:rPr>
          <w:szCs w:val="28"/>
        </w:rPr>
        <w:t>ей с момента подписания договора</w:t>
      </w:r>
      <w:r w:rsidRPr="00A36C82">
        <w:rPr>
          <w:szCs w:val="28"/>
        </w:rPr>
        <w:t>.</w:t>
      </w:r>
      <w:proofErr w:type="gramEnd"/>
    </w:p>
    <w:p w:rsidR="00284A89" w:rsidRDefault="004F2973" w:rsidP="00284A8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62430A">
        <w:rPr>
          <w:szCs w:val="28"/>
        </w:rPr>
        <w:t>6</w:t>
      </w:r>
      <w:r w:rsidR="00284A89">
        <w:rPr>
          <w:szCs w:val="28"/>
        </w:rPr>
        <w:t xml:space="preserve">.4. </w:t>
      </w:r>
      <w:r w:rsidR="00284A89" w:rsidRPr="00A36C82">
        <w:rPr>
          <w:szCs w:val="28"/>
        </w:rPr>
        <w:t xml:space="preserve">Максимальный срок оформления договора </w:t>
      </w:r>
      <w:r w:rsidR="00A57FC9">
        <w:rPr>
          <w:szCs w:val="28"/>
        </w:rPr>
        <w:t xml:space="preserve"> </w:t>
      </w:r>
      <w:r w:rsidR="00284A89" w:rsidRPr="00A36C82">
        <w:rPr>
          <w:szCs w:val="28"/>
        </w:rPr>
        <w:t xml:space="preserve">- 30 дней </w:t>
      </w:r>
      <w:proofErr w:type="gramStart"/>
      <w:r w:rsidR="00284A89" w:rsidRPr="00A36C82">
        <w:rPr>
          <w:szCs w:val="28"/>
        </w:rPr>
        <w:t>с даты поступления</w:t>
      </w:r>
      <w:proofErr w:type="gramEnd"/>
      <w:r w:rsidR="00284A89" w:rsidRPr="00A36C82">
        <w:rPr>
          <w:szCs w:val="28"/>
        </w:rPr>
        <w:t xml:space="preserve"> заявления в Администрацию муниципального образования Руднянский район Смоленской области.</w:t>
      </w:r>
    </w:p>
    <w:p w:rsidR="00AB7C42" w:rsidRPr="00A36C82" w:rsidRDefault="004F2973" w:rsidP="00AB7C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Style w:val="FontStyle39"/>
          <w:sz w:val="28"/>
          <w:szCs w:val="28"/>
        </w:rPr>
        <w:t>3.</w:t>
      </w:r>
      <w:r w:rsidRPr="0062430A">
        <w:rPr>
          <w:rStyle w:val="FontStyle39"/>
          <w:sz w:val="28"/>
          <w:szCs w:val="28"/>
        </w:rPr>
        <w:t>6</w:t>
      </w:r>
      <w:r w:rsidR="00284A89">
        <w:rPr>
          <w:rStyle w:val="FontStyle39"/>
          <w:sz w:val="28"/>
          <w:szCs w:val="28"/>
        </w:rPr>
        <w:t>.5. П</w:t>
      </w:r>
      <w:r w:rsidR="00284A89" w:rsidRPr="00A36C82">
        <w:rPr>
          <w:rStyle w:val="FontStyle39"/>
          <w:sz w:val="28"/>
          <w:szCs w:val="28"/>
        </w:rPr>
        <w:t xml:space="preserve">ри установлении оснований для отказа, определенных пунктом 2.8 настоящего регламента  в предоставлении муниципальной услуги, специалист, ответственный за рассмотрение обращения заявителя, готовит сообщение заявителю об отказе в предоставлении муниципальной услуги с указанием причин отказа. Данное сообщение, с указанием причин отказа в предоставлении муниципальной услуги, визируется начальником Отдела и передается на подпись </w:t>
      </w:r>
      <w:r w:rsidR="00AB7C42" w:rsidRPr="00AB7C42">
        <w:rPr>
          <w:color w:val="000000"/>
          <w:szCs w:val="28"/>
        </w:rPr>
        <w:t xml:space="preserve">Главе </w:t>
      </w:r>
      <w:r w:rsidR="00AB7C42">
        <w:rPr>
          <w:szCs w:val="28"/>
        </w:rPr>
        <w:t>муниципального образования Руднянский район Смоленской области.</w:t>
      </w:r>
      <w:r w:rsidR="00AB7C42" w:rsidRPr="00A36C82">
        <w:rPr>
          <w:szCs w:val="28"/>
        </w:rPr>
        <w:t xml:space="preserve"> </w:t>
      </w:r>
    </w:p>
    <w:p w:rsidR="00284A89" w:rsidRDefault="00284A89" w:rsidP="00284A89">
      <w:pPr>
        <w:pStyle w:val="Style9"/>
        <w:widowControl/>
        <w:tabs>
          <w:tab w:val="left" w:leader="underscore" w:pos="8218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A36C82">
        <w:rPr>
          <w:rStyle w:val="FontStyle39"/>
          <w:sz w:val="28"/>
          <w:szCs w:val="28"/>
        </w:rPr>
        <w:t>Продолжительной Административной процедуры - 7 дней.</w:t>
      </w:r>
    </w:p>
    <w:p w:rsidR="00284A89" w:rsidRDefault="004F2973" w:rsidP="00284A89">
      <w:pPr>
        <w:pStyle w:val="Style9"/>
        <w:widowControl/>
        <w:tabs>
          <w:tab w:val="left" w:leader="underscore" w:pos="8218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Pr="0062430A">
        <w:rPr>
          <w:rStyle w:val="FontStyle39"/>
          <w:sz w:val="28"/>
          <w:szCs w:val="28"/>
        </w:rPr>
        <w:t>6</w:t>
      </w:r>
      <w:r w:rsidR="00284A89">
        <w:rPr>
          <w:rStyle w:val="FontStyle39"/>
          <w:sz w:val="28"/>
          <w:szCs w:val="28"/>
        </w:rPr>
        <w:t>.6. Результатом Административной пр</w:t>
      </w:r>
      <w:r w:rsidR="00B36132">
        <w:rPr>
          <w:rStyle w:val="FontStyle39"/>
          <w:sz w:val="28"/>
          <w:szCs w:val="28"/>
        </w:rPr>
        <w:t>о</w:t>
      </w:r>
      <w:r w:rsidR="00284A89">
        <w:rPr>
          <w:rStyle w:val="FontStyle39"/>
          <w:sz w:val="28"/>
          <w:szCs w:val="28"/>
        </w:rPr>
        <w:t>цедуры</w:t>
      </w:r>
      <w:r w:rsidR="00B36132">
        <w:rPr>
          <w:rStyle w:val="FontStyle39"/>
          <w:sz w:val="28"/>
          <w:szCs w:val="28"/>
        </w:rPr>
        <w:t xml:space="preserve"> является получение заявителем зарегистрированного договора аренды (безвозмездного пользования), либо уведомление об отказе в заключени</w:t>
      </w:r>
      <w:proofErr w:type="gramStart"/>
      <w:r w:rsidR="00B36132">
        <w:rPr>
          <w:rStyle w:val="FontStyle39"/>
          <w:sz w:val="28"/>
          <w:szCs w:val="28"/>
        </w:rPr>
        <w:t>и</w:t>
      </w:r>
      <w:proofErr w:type="gramEnd"/>
      <w:r w:rsidR="00B36132">
        <w:rPr>
          <w:rStyle w:val="FontStyle39"/>
          <w:sz w:val="28"/>
          <w:szCs w:val="28"/>
        </w:rPr>
        <w:t xml:space="preserve"> договора аренды (безвозмездного пользования).</w:t>
      </w:r>
    </w:p>
    <w:p w:rsidR="003008B6" w:rsidRPr="003008B6" w:rsidRDefault="004F2973" w:rsidP="003008B6">
      <w:pPr>
        <w:pStyle w:val="Style9"/>
        <w:widowControl/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Pr="0062430A">
        <w:rPr>
          <w:rStyle w:val="FontStyle39"/>
          <w:sz w:val="28"/>
          <w:szCs w:val="28"/>
        </w:rPr>
        <w:t>6</w:t>
      </w:r>
      <w:r w:rsidR="000D6DB9">
        <w:rPr>
          <w:rStyle w:val="FontStyle39"/>
          <w:sz w:val="28"/>
          <w:szCs w:val="28"/>
        </w:rPr>
        <w:t>.7</w:t>
      </w:r>
      <w:r w:rsidR="003008B6" w:rsidRPr="003008B6">
        <w:rPr>
          <w:rStyle w:val="FontStyle39"/>
          <w:sz w:val="28"/>
          <w:szCs w:val="28"/>
        </w:rPr>
        <w:t xml:space="preserve">. </w:t>
      </w:r>
      <w:r w:rsidR="003008B6" w:rsidRPr="003008B6">
        <w:rPr>
          <w:sz w:val="28"/>
          <w:szCs w:val="28"/>
        </w:rPr>
        <w:t xml:space="preserve">Максимальный срок выполнения административной процедуры составляет 30 дней </w:t>
      </w:r>
      <w:proofErr w:type="gramStart"/>
      <w:r w:rsidR="003008B6" w:rsidRPr="003008B6">
        <w:rPr>
          <w:sz w:val="28"/>
          <w:szCs w:val="28"/>
        </w:rPr>
        <w:t>с даты поступления</w:t>
      </w:r>
      <w:proofErr w:type="gramEnd"/>
      <w:r w:rsidR="003008B6" w:rsidRPr="003008B6">
        <w:rPr>
          <w:sz w:val="28"/>
          <w:szCs w:val="28"/>
        </w:rPr>
        <w:t xml:space="preserve"> заявления в Администрацию муниципального образования Руднянский район Смоленской области.</w:t>
      </w:r>
    </w:p>
    <w:p w:rsidR="003008B6" w:rsidRPr="00A36C82" w:rsidRDefault="003008B6" w:rsidP="00284A89">
      <w:pPr>
        <w:pStyle w:val="Style9"/>
        <w:widowControl/>
        <w:tabs>
          <w:tab w:val="left" w:leader="underscore" w:pos="8218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B740ED">
        <w:rPr>
          <w:b/>
          <w:szCs w:val="28"/>
        </w:rPr>
        <w:t xml:space="preserve">4. Формы </w:t>
      </w:r>
      <w:proofErr w:type="gramStart"/>
      <w:r w:rsidRPr="00B740ED">
        <w:rPr>
          <w:b/>
          <w:szCs w:val="28"/>
        </w:rPr>
        <w:t>контроля за</w:t>
      </w:r>
      <w:proofErr w:type="gramEnd"/>
      <w:r w:rsidRPr="00B740ED">
        <w:rPr>
          <w:b/>
          <w:szCs w:val="28"/>
        </w:rPr>
        <w:t xml:space="preserve"> исполнением настоящего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740ED">
        <w:rPr>
          <w:b/>
          <w:szCs w:val="28"/>
        </w:rPr>
        <w:t>Административного регламента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B740ED">
        <w:rPr>
          <w:b/>
          <w:szCs w:val="28"/>
        </w:rPr>
        <w:t xml:space="preserve">4.1. Порядок осуществления текущего </w:t>
      </w:r>
      <w:proofErr w:type="gramStart"/>
      <w:r w:rsidRPr="00B740ED">
        <w:rPr>
          <w:b/>
          <w:szCs w:val="28"/>
        </w:rPr>
        <w:t>контроля за</w:t>
      </w:r>
      <w:proofErr w:type="gramEnd"/>
      <w:r w:rsidRPr="00B740ED">
        <w:rPr>
          <w:b/>
          <w:szCs w:val="28"/>
        </w:rPr>
        <w:t xml:space="preserve"> соблюдением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740ED">
        <w:rPr>
          <w:b/>
          <w:szCs w:val="28"/>
        </w:rPr>
        <w:t>и исполнением ответственными должностными лицами положений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740ED">
        <w:rPr>
          <w:b/>
          <w:szCs w:val="28"/>
        </w:rPr>
        <w:t>настоящего Административного регламента и иных нормативных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740ED">
        <w:rPr>
          <w:b/>
          <w:szCs w:val="28"/>
        </w:rPr>
        <w:t>правовых актов, устанавливающих требования к предоставлению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740ED">
        <w:rPr>
          <w:b/>
          <w:szCs w:val="28"/>
        </w:rPr>
        <w:t>муниципальной услуги, а также принятием решений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740ED">
        <w:rPr>
          <w:b/>
          <w:szCs w:val="28"/>
        </w:rPr>
        <w:t>ответственными лицами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740ED">
        <w:rPr>
          <w:color w:val="000000"/>
          <w:szCs w:val="28"/>
        </w:rPr>
        <w:t xml:space="preserve">4.1.1. Начальник Отдела осуществляет текущий </w:t>
      </w:r>
      <w:proofErr w:type="gramStart"/>
      <w:r w:rsidRPr="00B740ED">
        <w:rPr>
          <w:color w:val="000000"/>
          <w:szCs w:val="28"/>
        </w:rPr>
        <w:t>контроль за</w:t>
      </w:r>
      <w:proofErr w:type="gramEnd"/>
      <w:r w:rsidRPr="00B740ED"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740ED">
        <w:rPr>
          <w:color w:val="000000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 w:rsidRPr="00B740ED">
        <w:rPr>
          <w:b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40ED">
        <w:rPr>
          <w:b/>
          <w:color w:val="000000"/>
          <w:szCs w:val="28"/>
        </w:rPr>
        <w:t>контроля за</w:t>
      </w:r>
      <w:proofErr w:type="gramEnd"/>
      <w:r w:rsidRPr="00B740ED">
        <w:rPr>
          <w:b/>
          <w:color w:val="000000"/>
          <w:szCs w:val="28"/>
        </w:rPr>
        <w:t xml:space="preserve"> полнотой и качеством предоставления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B740ED">
        <w:rPr>
          <w:b/>
          <w:color w:val="000000"/>
          <w:szCs w:val="28"/>
        </w:rPr>
        <w:t>муниципальной услуги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740ED"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740ED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1168E" w:rsidRPr="00AB7C42" w:rsidRDefault="0061168E" w:rsidP="00AB7C4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0ED">
        <w:rPr>
          <w:color w:val="000000"/>
          <w:szCs w:val="28"/>
        </w:rPr>
        <w:t xml:space="preserve">4.2.3. Плановый </w:t>
      </w:r>
      <w:proofErr w:type="gramStart"/>
      <w:r w:rsidRPr="00B740ED">
        <w:rPr>
          <w:color w:val="000000"/>
          <w:szCs w:val="28"/>
        </w:rPr>
        <w:t>контроль за</w:t>
      </w:r>
      <w:proofErr w:type="gramEnd"/>
      <w:r w:rsidRPr="00B740ED"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AB7C42">
        <w:rPr>
          <w:color w:val="000000"/>
          <w:szCs w:val="28"/>
        </w:rPr>
        <w:t>Главой</w:t>
      </w:r>
      <w:r w:rsidR="00AB7C42" w:rsidRPr="00AB7C42">
        <w:rPr>
          <w:color w:val="000000"/>
          <w:szCs w:val="28"/>
        </w:rPr>
        <w:t xml:space="preserve"> </w:t>
      </w:r>
      <w:r w:rsidR="00AB7C42">
        <w:rPr>
          <w:szCs w:val="28"/>
        </w:rPr>
        <w:t>муниципального образования Руднянский район Смоленской области.</w:t>
      </w:r>
      <w:r w:rsidR="00AB7C42" w:rsidRPr="00A36C82">
        <w:rPr>
          <w:szCs w:val="28"/>
        </w:rPr>
        <w:t xml:space="preserve"> 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740ED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740ED"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Cs w:val="28"/>
        </w:rPr>
      </w:pPr>
      <w:r w:rsidRPr="00B740ED">
        <w:rPr>
          <w:b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740ED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1168E" w:rsidRPr="00B740ED" w:rsidRDefault="0061168E" w:rsidP="00611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0ED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 w:rsidRPr="00B74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168E" w:rsidRPr="00B740ED" w:rsidRDefault="0061168E" w:rsidP="00611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B740ED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1168E" w:rsidRPr="00B740ED" w:rsidRDefault="0061168E" w:rsidP="0061168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50622F" w:rsidRPr="0050622F" w:rsidRDefault="0050622F" w:rsidP="0050622F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50622F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0622F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50622F" w:rsidRPr="0050622F" w:rsidRDefault="0050622F" w:rsidP="0050622F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50622F"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50622F">
        <w:rPr>
          <w:rFonts w:eastAsia="Calibri"/>
          <w:szCs w:val="28"/>
          <w:lang w:val="en-US" w:eastAsia="en-US"/>
        </w:rPr>
        <w:t>http</w:t>
      </w:r>
      <w:r w:rsidRPr="0050622F">
        <w:rPr>
          <w:rFonts w:eastAsia="Calibri"/>
          <w:szCs w:val="28"/>
          <w:lang w:eastAsia="en-US"/>
        </w:rPr>
        <w:t>://</w:t>
      </w:r>
      <w:proofErr w:type="spellStart"/>
      <w:r w:rsidRPr="0050622F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50622F">
        <w:rPr>
          <w:rFonts w:eastAsia="Calibri"/>
          <w:szCs w:val="28"/>
          <w:u w:val="single"/>
          <w:lang w:eastAsia="en-US"/>
        </w:rPr>
        <w:t>.р</w:t>
      </w:r>
      <w:proofErr w:type="gramEnd"/>
      <w:r w:rsidRPr="0050622F">
        <w:rPr>
          <w:rFonts w:eastAsia="Calibri"/>
          <w:szCs w:val="28"/>
          <w:u w:val="single"/>
          <w:lang w:eastAsia="en-US"/>
        </w:rPr>
        <w:t>ф</w:t>
      </w:r>
      <w:proofErr w:type="spellEnd"/>
      <w:r w:rsidRPr="0050622F">
        <w:rPr>
          <w:rFonts w:eastAsia="Calibri"/>
          <w:szCs w:val="28"/>
          <w:u w:val="single"/>
          <w:lang w:eastAsia="en-US"/>
        </w:rPr>
        <w:t>/</w:t>
      </w:r>
      <w:r w:rsidRPr="0050622F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50622F" w:rsidRPr="0050622F" w:rsidRDefault="0050622F" w:rsidP="0050622F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50622F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 xml:space="preserve"> Заявитель может обратиться с </w:t>
      </w:r>
      <w:proofErr w:type="gramStart"/>
      <w:r w:rsidRPr="0050622F">
        <w:rPr>
          <w:szCs w:val="28"/>
        </w:rPr>
        <w:t>жалобой</w:t>
      </w:r>
      <w:proofErr w:type="gramEnd"/>
      <w:r w:rsidRPr="0050622F">
        <w:rPr>
          <w:szCs w:val="28"/>
        </w:rPr>
        <w:t xml:space="preserve"> в том числе в следующих случаях: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1) нарушения срока регистрации запроса о предоставлении муниципальной услуги;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2) нарушения срока предоставления муниципальной услуги;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0622F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50622F" w:rsidRPr="0050622F" w:rsidRDefault="0050622F" w:rsidP="0050622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50622F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0622F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0622F" w:rsidRPr="0050622F" w:rsidRDefault="0050622F" w:rsidP="005062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0622F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50622F">
        <w:rPr>
          <w:szCs w:val="28"/>
        </w:rPr>
        <w:t xml:space="preserve"> </w:t>
      </w:r>
      <w:proofErr w:type="gramEnd"/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50622F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50622F" w:rsidRPr="0050622F" w:rsidRDefault="0050622F" w:rsidP="0050622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>5.3. Ответ на жалобу заявителя не дается в случаях, если:</w:t>
      </w:r>
    </w:p>
    <w:p w:rsidR="0050622F" w:rsidRPr="0050622F" w:rsidRDefault="0050622F" w:rsidP="005062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 xml:space="preserve">- в жалобе не </w:t>
      </w:r>
      <w:proofErr w:type="gramStart"/>
      <w:r w:rsidRPr="0050622F">
        <w:rPr>
          <w:szCs w:val="28"/>
        </w:rPr>
        <w:t>указаны</w:t>
      </w:r>
      <w:proofErr w:type="gramEnd"/>
      <w:r w:rsidRPr="0050622F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50622F" w:rsidRPr="0050622F" w:rsidRDefault="0050622F" w:rsidP="005062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50622F" w:rsidRPr="0050622F" w:rsidRDefault="0050622F" w:rsidP="005062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0622F" w:rsidRPr="0050622F" w:rsidRDefault="0050622F" w:rsidP="005062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50622F" w:rsidRPr="0050622F" w:rsidRDefault="0050622F" w:rsidP="0050622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50622F" w:rsidRPr="0050622F" w:rsidRDefault="0050622F" w:rsidP="005062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0622F" w:rsidRPr="0050622F" w:rsidRDefault="0050622F" w:rsidP="0050622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0622F">
        <w:rPr>
          <w:szCs w:val="28"/>
        </w:rPr>
        <w:t xml:space="preserve">5.5. </w:t>
      </w:r>
      <w:r w:rsidRPr="0050622F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50622F">
          <w:rPr>
            <w:bCs/>
            <w:color w:val="0000FF"/>
            <w:szCs w:val="28"/>
            <w:u w:val="single"/>
          </w:rPr>
          <w:t>https://do.gosuslugi.ru/</w:t>
        </w:r>
      </w:hyperlink>
      <w:r w:rsidRPr="0050622F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0622F" w:rsidRPr="0050622F" w:rsidRDefault="0050622F" w:rsidP="005062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0622F">
        <w:rPr>
          <w:szCs w:val="28"/>
        </w:rPr>
        <w:t xml:space="preserve">          5.6. </w:t>
      </w:r>
      <w:proofErr w:type="gramStart"/>
      <w:r w:rsidRPr="0050622F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50622F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0622F" w:rsidRPr="0050622F" w:rsidRDefault="0050622F" w:rsidP="0050622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622F">
        <w:rPr>
          <w:szCs w:val="28"/>
        </w:rPr>
        <w:t xml:space="preserve">       5.7. Жалоба должна содержать:</w:t>
      </w:r>
    </w:p>
    <w:p w:rsidR="0050622F" w:rsidRPr="0050622F" w:rsidRDefault="0050622F" w:rsidP="0050622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0622F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50622F" w:rsidRPr="0050622F" w:rsidRDefault="0050622F" w:rsidP="0050622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0622F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22F" w:rsidRPr="0050622F" w:rsidRDefault="0050622F" w:rsidP="005062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0622F">
        <w:rPr>
          <w:szCs w:val="28"/>
        </w:rPr>
        <w:t>5.8. По результатам рассмотрения жалобы принимается одно из следующих решений: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0622F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2) в удовлетворении жалобы отказывается.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0622F">
        <w:rPr>
          <w:szCs w:val="28"/>
        </w:rPr>
        <w:t>неудобства</w:t>
      </w:r>
      <w:proofErr w:type="gramEnd"/>
      <w:r w:rsidRPr="0050622F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622F" w:rsidRPr="0050622F" w:rsidRDefault="0050622F" w:rsidP="0050622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0622F">
        <w:rPr>
          <w:szCs w:val="28"/>
        </w:rPr>
        <w:t xml:space="preserve">В случае признания </w:t>
      </w:r>
      <w:proofErr w:type="gramStart"/>
      <w:r w:rsidRPr="0050622F">
        <w:rPr>
          <w:szCs w:val="28"/>
        </w:rPr>
        <w:t>жалобы</w:t>
      </w:r>
      <w:proofErr w:type="gramEnd"/>
      <w:r w:rsidRPr="0050622F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622F" w:rsidRPr="0050622F" w:rsidRDefault="0050622F" w:rsidP="0050622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0622F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50622F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0622F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 w:rsidRPr="0050622F">
          <w:rPr>
            <w:rFonts w:eastAsia="Calibri"/>
            <w:color w:val="0000FF"/>
            <w:szCs w:val="28"/>
            <w:lang w:eastAsia="en-US"/>
          </w:rPr>
          <w:t>частью 1</w:t>
        </w:r>
      </w:hyperlink>
      <w:r w:rsidRPr="0050622F">
        <w:rPr>
          <w:rFonts w:eastAsia="Calibri"/>
          <w:szCs w:val="28"/>
          <w:lang w:eastAsia="en-US"/>
        </w:rPr>
        <w:t xml:space="preserve"> </w:t>
      </w:r>
      <w:r w:rsidRPr="0050622F">
        <w:rPr>
          <w:szCs w:val="28"/>
        </w:rPr>
        <w:t>Федерального закона № 210-ФЗ</w:t>
      </w:r>
      <w:r w:rsidRPr="0050622F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61168E" w:rsidRPr="00B740ED" w:rsidRDefault="0050622F" w:rsidP="005062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0622F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</w:t>
      </w:r>
      <w:r w:rsidR="0061168E" w:rsidRPr="00B740ED">
        <w:rPr>
          <w:szCs w:val="28"/>
        </w:rPr>
        <w:t>.</w:t>
      </w:r>
    </w:p>
    <w:p w:rsidR="00E26D58" w:rsidRPr="00E26D58" w:rsidRDefault="00E26D58" w:rsidP="00E26D58">
      <w:pPr>
        <w:autoSpaceDE w:val="0"/>
        <w:autoSpaceDN w:val="0"/>
        <w:adjustRightInd w:val="0"/>
        <w:ind w:firstLine="540"/>
        <w:jc w:val="both"/>
        <w:rPr>
          <w:i/>
          <w:sz w:val="24"/>
        </w:rPr>
      </w:pPr>
      <w:r>
        <w:rPr>
          <w:i/>
          <w:sz w:val="24"/>
        </w:rPr>
        <w:t xml:space="preserve">(раздел 5 </w:t>
      </w:r>
      <w:r w:rsidRPr="00E26D58">
        <w:rPr>
          <w:i/>
          <w:sz w:val="24"/>
        </w:rPr>
        <w:t>в редакции постановления Администрации муниципального образования Руднянский район Смоленской области от 22.03.2019 №10</w:t>
      </w:r>
      <w:r>
        <w:rPr>
          <w:i/>
          <w:sz w:val="24"/>
        </w:rPr>
        <w:t>7</w:t>
      </w:r>
      <w:r w:rsidRPr="00E26D58">
        <w:rPr>
          <w:i/>
          <w:sz w:val="24"/>
        </w:rPr>
        <w:t>)</w:t>
      </w:r>
    </w:p>
    <w:p w:rsidR="0061168E" w:rsidRPr="00B740ED" w:rsidRDefault="0061168E" w:rsidP="00E26D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68E" w:rsidRPr="00B740ED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68E" w:rsidRPr="00B740ED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1168E" w:rsidRPr="00B740ED" w:rsidTr="00143411">
        <w:tc>
          <w:tcPr>
            <w:tcW w:w="5210" w:type="dxa"/>
          </w:tcPr>
          <w:p w:rsidR="0061168E" w:rsidRPr="00B740ED" w:rsidRDefault="0061168E" w:rsidP="0014341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5211" w:type="dxa"/>
          </w:tcPr>
          <w:p w:rsidR="0061168E" w:rsidRPr="00B740ED" w:rsidRDefault="0061168E" w:rsidP="0014341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740ED">
              <w:rPr>
                <w:szCs w:val="28"/>
              </w:rPr>
              <w:t>Приложение № 1</w:t>
            </w:r>
          </w:p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40ED">
              <w:rPr>
                <w:szCs w:val="28"/>
              </w:rPr>
              <w:t xml:space="preserve">к Административному регламенту </w:t>
            </w:r>
          </w:p>
        </w:tc>
      </w:tr>
    </w:tbl>
    <w:p w:rsidR="0061168E" w:rsidRPr="00B740ED" w:rsidRDefault="0061168E" w:rsidP="0061168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168E" w:rsidRPr="00B740ED" w:rsidRDefault="0061168E" w:rsidP="0061168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B740ED">
        <w:rPr>
          <w:szCs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5"/>
        <w:gridCol w:w="5396"/>
      </w:tblGrid>
      <w:tr w:rsidR="0061168E" w:rsidRPr="00B740ED" w:rsidTr="00143411">
        <w:tc>
          <w:tcPr>
            <w:tcW w:w="5210" w:type="dxa"/>
          </w:tcPr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211" w:type="dxa"/>
          </w:tcPr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40ED">
              <w:rPr>
                <w:szCs w:val="28"/>
              </w:rPr>
              <w:t>Главе муниципального образования Руднянский  район Смоленской области</w:t>
            </w:r>
          </w:p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40ED">
              <w:rPr>
                <w:szCs w:val="28"/>
              </w:rPr>
              <w:t>____________________________________</w:t>
            </w:r>
          </w:p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40ED">
              <w:rPr>
                <w:szCs w:val="28"/>
              </w:rPr>
              <w:t>_____________________________________</w:t>
            </w:r>
          </w:p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40ED">
              <w:rPr>
                <w:szCs w:val="28"/>
              </w:rPr>
              <w:t>_____________________________________</w:t>
            </w:r>
          </w:p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40ED">
              <w:rPr>
                <w:szCs w:val="28"/>
              </w:rPr>
              <w:t>_____________________________________</w:t>
            </w:r>
          </w:p>
          <w:p w:rsidR="0061168E" w:rsidRPr="00B740ED" w:rsidRDefault="0061168E" w:rsidP="001434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740ED">
              <w:rPr>
                <w:szCs w:val="28"/>
              </w:rPr>
              <w:t xml:space="preserve">     (указываются реквизиты заявителя, номера телефона)</w:t>
            </w:r>
          </w:p>
        </w:tc>
      </w:tr>
    </w:tbl>
    <w:p w:rsidR="0061168E" w:rsidRDefault="0061168E" w:rsidP="0061168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168E" w:rsidRPr="00B740ED" w:rsidRDefault="0061168E" w:rsidP="0061168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1168E" w:rsidRPr="00B740ED" w:rsidRDefault="0061168E" w:rsidP="006116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8E" w:rsidRPr="00B740ED" w:rsidRDefault="0061168E" w:rsidP="0061168E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74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Заявление</w:t>
      </w:r>
    </w:p>
    <w:p w:rsidR="0061168E" w:rsidRDefault="0061168E" w:rsidP="00611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68E" w:rsidRPr="00B740ED" w:rsidRDefault="0061168E" w:rsidP="00611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68E" w:rsidRDefault="0061168E" w:rsidP="00A57F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0ED">
        <w:rPr>
          <w:rFonts w:ascii="Times New Roman" w:hAnsi="Times New Roman" w:cs="Times New Roman"/>
          <w:sz w:val="28"/>
          <w:szCs w:val="28"/>
        </w:rPr>
        <w:t>Прошу заключить договор аренды</w:t>
      </w:r>
      <w:r w:rsidR="00A57FC9">
        <w:rPr>
          <w:rFonts w:ascii="Times New Roman" w:hAnsi="Times New Roman" w:cs="Times New Roman"/>
          <w:sz w:val="28"/>
          <w:szCs w:val="28"/>
        </w:rPr>
        <w:t xml:space="preserve"> (безвозмездного пользования) </w:t>
      </w:r>
      <w:r w:rsidRPr="00B740ED">
        <w:rPr>
          <w:rFonts w:ascii="Times New Roman" w:hAnsi="Times New Roman" w:cs="Times New Roman"/>
          <w:sz w:val="28"/>
          <w:szCs w:val="28"/>
        </w:rPr>
        <w:t xml:space="preserve"> (перезаключить договор аренды</w:t>
      </w:r>
      <w:r w:rsidR="00A57FC9">
        <w:rPr>
          <w:rFonts w:ascii="Times New Roman" w:hAnsi="Times New Roman" w:cs="Times New Roman"/>
          <w:sz w:val="28"/>
          <w:szCs w:val="28"/>
        </w:rPr>
        <w:t xml:space="preserve"> (безвозмездного пользования) от «__» __</w:t>
      </w:r>
      <w:r w:rsidRPr="00B740ED">
        <w:rPr>
          <w:rFonts w:ascii="Times New Roman" w:hAnsi="Times New Roman" w:cs="Times New Roman"/>
          <w:sz w:val="28"/>
          <w:szCs w:val="28"/>
        </w:rPr>
        <w:t xml:space="preserve"> 201__ г. </w:t>
      </w:r>
      <w:r w:rsidR="00A57FC9">
        <w:rPr>
          <w:rFonts w:ascii="Times New Roman" w:hAnsi="Times New Roman" w:cs="Times New Roman"/>
          <w:sz w:val="28"/>
          <w:szCs w:val="28"/>
        </w:rPr>
        <w:t xml:space="preserve"> </w:t>
      </w:r>
      <w:r w:rsidRPr="00B740ED">
        <w:rPr>
          <w:rFonts w:ascii="Times New Roman" w:hAnsi="Times New Roman" w:cs="Times New Roman"/>
          <w:sz w:val="28"/>
          <w:szCs w:val="28"/>
        </w:rPr>
        <w:t>№  ______/_____) на нежилое помещение</w:t>
      </w:r>
      <w:r w:rsidR="00E92C1F">
        <w:rPr>
          <w:rFonts w:ascii="Times New Roman" w:hAnsi="Times New Roman" w:cs="Times New Roman"/>
          <w:sz w:val="28"/>
          <w:szCs w:val="28"/>
        </w:rPr>
        <w:t>,</w:t>
      </w:r>
      <w:r w:rsidRPr="00B740ED">
        <w:rPr>
          <w:rFonts w:ascii="Times New Roman" w:hAnsi="Times New Roman" w:cs="Times New Roman"/>
          <w:sz w:val="28"/>
          <w:szCs w:val="28"/>
        </w:rPr>
        <w:t xml:space="preserve"> площадью ______ кв. м (муниципальное имуще</w:t>
      </w:r>
      <w:r w:rsidR="00A57FC9">
        <w:rPr>
          <w:rFonts w:ascii="Times New Roman" w:hAnsi="Times New Roman" w:cs="Times New Roman"/>
          <w:sz w:val="28"/>
          <w:szCs w:val="28"/>
        </w:rPr>
        <w:t>ство), расположенное по адресу:___________________</w:t>
      </w:r>
      <w:r w:rsidRPr="00B740ED">
        <w:rPr>
          <w:rFonts w:ascii="Times New Roman" w:hAnsi="Times New Roman" w:cs="Times New Roman"/>
          <w:sz w:val="28"/>
          <w:szCs w:val="28"/>
        </w:rPr>
        <w:t>_________________</w:t>
      </w:r>
      <w:proofErr w:type="gramEnd"/>
    </w:p>
    <w:p w:rsidR="00A57FC9" w:rsidRDefault="00A57FC9" w:rsidP="00A57F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                         </w:t>
      </w:r>
    </w:p>
    <w:p w:rsidR="00A57FC9" w:rsidRPr="00B740ED" w:rsidRDefault="00A57FC9" w:rsidP="00A57F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68E" w:rsidRPr="00B740ED" w:rsidRDefault="0061168E" w:rsidP="00611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0ED">
        <w:rPr>
          <w:rFonts w:ascii="Times New Roman" w:hAnsi="Times New Roman" w:cs="Times New Roman"/>
          <w:sz w:val="28"/>
          <w:szCs w:val="28"/>
        </w:rPr>
        <w:t xml:space="preserve">на </w:t>
      </w:r>
      <w:r w:rsidR="00A57FC9">
        <w:rPr>
          <w:rFonts w:ascii="Times New Roman" w:hAnsi="Times New Roman" w:cs="Times New Roman"/>
          <w:sz w:val="28"/>
          <w:szCs w:val="28"/>
        </w:rPr>
        <w:t xml:space="preserve">срок_____________ </w:t>
      </w:r>
      <w:r w:rsidRPr="00B740ED">
        <w:rPr>
          <w:rFonts w:ascii="Times New Roman" w:hAnsi="Times New Roman" w:cs="Times New Roman"/>
          <w:sz w:val="28"/>
          <w:szCs w:val="28"/>
        </w:rPr>
        <w:t xml:space="preserve">для использования под </w:t>
      </w:r>
      <w:r w:rsidR="00A57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Pr="00B740ED">
        <w:rPr>
          <w:rFonts w:ascii="Times New Roman" w:hAnsi="Times New Roman" w:cs="Times New Roman"/>
          <w:sz w:val="28"/>
          <w:szCs w:val="28"/>
        </w:rPr>
        <w:t>с «______» __________ 20____ г.</w:t>
      </w:r>
    </w:p>
    <w:p w:rsidR="0061168E" w:rsidRDefault="0061168E" w:rsidP="00611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C9" w:rsidRDefault="00A57FC9" w:rsidP="00611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68E" w:rsidRPr="00B740ED" w:rsidRDefault="0061168E" w:rsidP="00611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0ED">
        <w:rPr>
          <w:rFonts w:ascii="Times New Roman" w:hAnsi="Times New Roman" w:cs="Times New Roman"/>
          <w:sz w:val="28"/>
          <w:szCs w:val="28"/>
        </w:rPr>
        <w:t>__________   ______________________   _____________________________________</w:t>
      </w:r>
    </w:p>
    <w:p w:rsidR="0061168E" w:rsidRPr="00B740ED" w:rsidRDefault="0061168E" w:rsidP="00611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0ED">
        <w:rPr>
          <w:rFonts w:ascii="Times New Roman" w:hAnsi="Times New Roman" w:cs="Times New Roman"/>
          <w:sz w:val="28"/>
          <w:szCs w:val="28"/>
        </w:rPr>
        <w:t xml:space="preserve">           (дата)                           (подпись заявителя)                                           (расшифровка подписи)</w:t>
      </w:r>
    </w:p>
    <w:p w:rsidR="0061168E" w:rsidRPr="00B740ED" w:rsidRDefault="0061168E" w:rsidP="006116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68E" w:rsidRPr="00B740ED" w:rsidRDefault="0061168E" w:rsidP="006116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p w:rsidR="0061168E" w:rsidRPr="00B740ED" w:rsidRDefault="0061168E" w:rsidP="0061168E">
      <w:pPr>
        <w:pStyle w:val="a6"/>
        <w:jc w:val="both"/>
        <w:rPr>
          <w:b w:val="0"/>
          <w:szCs w:val="28"/>
        </w:rPr>
      </w:pPr>
    </w:p>
    <w:sectPr w:rsidR="0061168E" w:rsidRPr="00B740ED" w:rsidSect="002A1889">
      <w:headerReference w:type="even" r:id="rId15"/>
      <w:headerReference w:type="default" r:id="rId16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12" w:rsidRDefault="004E0C12">
      <w:r>
        <w:separator/>
      </w:r>
    </w:p>
  </w:endnote>
  <w:endnote w:type="continuationSeparator" w:id="0">
    <w:p w:rsidR="004E0C12" w:rsidRDefault="004E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12" w:rsidRDefault="004E0C12">
      <w:r>
        <w:separator/>
      </w:r>
    </w:p>
  </w:footnote>
  <w:footnote w:type="continuationSeparator" w:id="0">
    <w:p w:rsidR="004E0C12" w:rsidRDefault="004E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6B" w:rsidRDefault="0095766B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5766B" w:rsidRDefault="00957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6B" w:rsidRDefault="0095766B" w:rsidP="002E704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67069">
      <w:rPr>
        <w:rStyle w:val="ae"/>
        <w:noProof/>
      </w:rPr>
      <w:t>8</w:t>
    </w:r>
    <w:r>
      <w:rPr>
        <w:rStyle w:val="ae"/>
      </w:rPr>
      <w:fldChar w:fldCharType="end"/>
    </w:r>
  </w:p>
  <w:p w:rsidR="0095766B" w:rsidRDefault="0095766B">
    <w:pPr>
      <w:pStyle w:val="a3"/>
      <w:jc w:val="center"/>
    </w:pPr>
  </w:p>
  <w:p w:rsidR="0095766B" w:rsidRDefault="00957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B712BF2"/>
    <w:multiLevelType w:val="multilevel"/>
    <w:tmpl w:val="B4103D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1A64368"/>
    <w:multiLevelType w:val="multilevel"/>
    <w:tmpl w:val="EED878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F85B67"/>
    <w:multiLevelType w:val="multilevel"/>
    <w:tmpl w:val="98568C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3896843"/>
    <w:multiLevelType w:val="multilevel"/>
    <w:tmpl w:val="845EAE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A513A7"/>
    <w:multiLevelType w:val="multilevel"/>
    <w:tmpl w:val="5A40A1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72F08F6"/>
    <w:multiLevelType w:val="multilevel"/>
    <w:tmpl w:val="4E0469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53B04E90"/>
    <w:multiLevelType w:val="hybridMultilevel"/>
    <w:tmpl w:val="4454C7EC"/>
    <w:lvl w:ilvl="0" w:tplc="B106A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0045EC"/>
    <w:multiLevelType w:val="multilevel"/>
    <w:tmpl w:val="73CE24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81E4D85"/>
    <w:multiLevelType w:val="hybridMultilevel"/>
    <w:tmpl w:val="C77438BA"/>
    <w:lvl w:ilvl="0" w:tplc="C73E348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8D2E28"/>
    <w:multiLevelType w:val="multilevel"/>
    <w:tmpl w:val="50622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212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17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8"/>
    <w:rsid w:val="000006A5"/>
    <w:rsid w:val="00001C78"/>
    <w:rsid w:val="00002168"/>
    <w:rsid w:val="000315E4"/>
    <w:rsid w:val="00035023"/>
    <w:rsid w:val="000416B3"/>
    <w:rsid w:val="00046077"/>
    <w:rsid w:val="000504F1"/>
    <w:rsid w:val="00055001"/>
    <w:rsid w:val="00063F10"/>
    <w:rsid w:val="00096D2D"/>
    <w:rsid w:val="000C32EA"/>
    <w:rsid w:val="000D114B"/>
    <w:rsid w:val="000D6DB9"/>
    <w:rsid w:val="000E17E4"/>
    <w:rsid w:val="0013410C"/>
    <w:rsid w:val="00143411"/>
    <w:rsid w:val="0014529B"/>
    <w:rsid w:val="00146010"/>
    <w:rsid w:val="00153848"/>
    <w:rsid w:val="00153B6A"/>
    <w:rsid w:val="00154118"/>
    <w:rsid w:val="001545D5"/>
    <w:rsid w:val="001572ED"/>
    <w:rsid w:val="00161C36"/>
    <w:rsid w:val="00163F65"/>
    <w:rsid w:val="00166A76"/>
    <w:rsid w:val="00176858"/>
    <w:rsid w:val="00181FA9"/>
    <w:rsid w:val="00183CE3"/>
    <w:rsid w:val="001860FB"/>
    <w:rsid w:val="00186109"/>
    <w:rsid w:val="00190183"/>
    <w:rsid w:val="001916C4"/>
    <w:rsid w:val="00191D8C"/>
    <w:rsid w:val="001A035F"/>
    <w:rsid w:val="001C323A"/>
    <w:rsid w:val="001D4B20"/>
    <w:rsid w:val="001D666A"/>
    <w:rsid w:val="001E7B1A"/>
    <w:rsid w:val="001F60A1"/>
    <w:rsid w:val="001F6E55"/>
    <w:rsid w:val="002132E7"/>
    <w:rsid w:val="00217BA6"/>
    <w:rsid w:val="00232CD1"/>
    <w:rsid w:val="002376E4"/>
    <w:rsid w:val="00251E01"/>
    <w:rsid w:val="002567BD"/>
    <w:rsid w:val="00275AEB"/>
    <w:rsid w:val="0027651F"/>
    <w:rsid w:val="002770B9"/>
    <w:rsid w:val="0028158C"/>
    <w:rsid w:val="00284A89"/>
    <w:rsid w:val="0029166D"/>
    <w:rsid w:val="0029490C"/>
    <w:rsid w:val="00296DF0"/>
    <w:rsid w:val="002970D0"/>
    <w:rsid w:val="002A0835"/>
    <w:rsid w:val="002A0934"/>
    <w:rsid w:val="002A1889"/>
    <w:rsid w:val="002C0DFA"/>
    <w:rsid w:val="002D232B"/>
    <w:rsid w:val="002E3503"/>
    <w:rsid w:val="002E704D"/>
    <w:rsid w:val="002F5975"/>
    <w:rsid w:val="003008B6"/>
    <w:rsid w:val="00306C14"/>
    <w:rsid w:val="00323374"/>
    <w:rsid w:val="00326C5F"/>
    <w:rsid w:val="003270B2"/>
    <w:rsid w:val="00335A43"/>
    <w:rsid w:val="003402E4"/>
    <w:rsid w:val="00347B30"/>
    <w:rsid w:val="00366598"/>
    <w:rsid w:val="003712A8"/>
    <w:rsid w:val="00373EAE"/>
    <w:rsid w:val="003801F3"/>
    <w:rsid w:val="003A0880"/>
    <w:rsid w:val="003B7390"/>
    <w:rsid w:val="003C5EB1"/>
    <w:rsid w:val="003D6C18"/>
    <w:rsid w:val="003E6D71"/>
    <w:rsid w:val="003F744C"/>
    <w:rsid w:val="00400CC5"/>
    <w:rsid w:val="004028A6"/>
    <w:rsid w:val="004101EE"/>
    <w:rsid w:val="0042732E"/>
    <w:rsid w:val="00427D31"/>
    <w:rsid w:val="00431B5F"/>
    <w:rsid w:val="00433562"/>
    <w:rsid w:val="004513BE"/>
    <w:rsid w:val="00474BD5"/>
    <w:rsid w:val="00475B5D"/>
    <w:rsid w:val="00484346"/>
    <w:rsid w:val="00495381"/>
    <w:rsid w:val="004A485C"/>
    <w:rsid w:val="004A502B"/>
    <w:rsid w:val="004B22DE"/>
    <w:rsid w:val="004B7ACC"/>
    <w:rsid w:val="004C6C22"/>
    <w:rsid w:val="004C7C2D"/>
    <w:rsid w:val="004D0B61"/>
    <w:rsid w:val="004D1A93"/>
    <w:rsid w:val="004D4876"/>
    <w:rsid w:val="004E0C12"/>
    <w:rsid w:val="004E3CDE"/>
    <w:rsid w:val="004F0967"/>
    <w:rsid w:val="004F2973"/>
    <w:rsid w:val="004F407E"/>
    <w:rsid w:val="004F510F"/>
    <w:rsid w:val="00500757"/>
    <w:rsid w:val="00501EBB"/>
    <w:rsid w:val="0050249E"/>
    <w:rsid w:val="00503A2F"/>
    <w:rsid w:val="0050622F"/>
    <w:rsid w:val="00517065"/>
    <w:rsid w:val="005261B3"/>
    <w:rsid w:val="00530232"/>
    <w:rsid w:val="00542D02"/>
    <w:rsid w:val="00546140"/>
    <w:rsid w:val="0055213D"/>
    <w:rsid w:val="00560BD3"/>
    <w:rsid w:val="005615ED"/>
    <w:rsid w:val="00563082"/>
    <w:rsid w:val="00567069"/>
    <w:rsid w:val="00567339"/>
    <w:rsid w:val="00573B15"/>
    <w:rsid w:val="005753B8"/>
    <w:rsid w:val="00580AE0"/>
    <w:rsid w:val="00582F80"/>
    <w:rsid w:val="005866B1"/>
    <w:rsid w:val="005A24A4"/>
    <w:rsid w:val="005A6A1F"/>
    <w:rsid w:val="005B2B7F"/>
    <w:rsid w:val="005B5D1A"/>
    <w:rsid w:val="005C0F61"/>
    <w:rsid w:val="005C1B29"/>
    <w:rsid w:val="005C2C6B"/>
    <w:rsid w:val="005D41D0"/>
    <w:rsid w:val="005E6109"/>
    <w:rsid w:val="005F0121"/>
    <w:rsid w:val="005F4E60"/>
    <w:rsid w:val="00606C6A"/>
    <w:rsid w:val="0061168E"/>
    <w:rsid w:val="0062430A"/>
    <w:rsid w:val="00641623"/>
    <w:rsid w:val="00645CAD"/>
    <w:rsid w:val="006610F8"/>
    <w:rsid w:val="0067349A"/>
    <w:rsid w:val="00682FFD"/>
    <w:rsid w:val="00683DAF"/>
    <w:rsid w:val="006A4A4F"/>
    <w:rsid w:val="006A7BA0"/>
    <w:rsid w:val="006B63EF"/>
    <w:rsid w:val="006C10CF"/>
    <w:rsid w:val="006C1828"/>
    <w:rsid w:val="006C1A2F"/>
    <w:rsid w:val="006D7EFA"/>
    <w:rsid w:val="006E0FA0"/>
    <w:rsid w:val="006E3998"/>
    <w:rsid w:val="006E5D71"/>
    <w:rsid w:val="006E73D1"/>
    <w:rsid w:val="00701CC4"/>
    <w:rsid w:val="00705FEB"/>
    <w:rsid w:val="007139FF"/>
    <w:rsid w:val="00713AF4"/>
    <w:rsid w:val="00722C3B"/>
    <w:rsid w:val="00731ADB"/>
    <w:rsid w:val="00747F33"/>
    <w:rsid w:val="00755354"/>
    <w:rsid w:val="007679AA"/>
    <w:rsid w:val="007C2957"/>
    <w:rsid w:val="007C7C18"/>
    <w:rsid w:val="007E6DF5"/>
    <w:rsid w:val="007F098B"/>
    <w:rsid w:val="00811B74"/>
    <w:rsid w:val="0082383F"/>
    <w:rsid w:val="008276C9"/>
    <w:rsid w:val="0083177F"/>
    <w:rsid w:val="00833CB0"/>
    <w:rsid w:val="00835692"/>
    <w:rsid w:val="0084459B"/>
    <w:rsid w:val="0085256F"/>
    <w:rsid w:val="00880B49"/>
    <w:rsid w:val="008813C6"/>
    <w:rsid w:val="008872E4"/>
    <w:rsid w:val="008A73E7"/>
    <w:rsid w:val="008A7C03"/>
    <w:rsid w:val="008B1DDB"/>
    <w:rsid w:val="008B34C4"/>
    <w:rsid w:val="008B55C1"/>
    <w:rsid w:val="008C16EE"/>
    <w:rsid w:val="008D2844"/>
    <w:rsid w:val="008D54C9"/>
    <w:rsid w:val="008D7F89"/>
    <w:rsid w:val="008E3B0A"/>
    <w:rsid w:val="009018C3"/>
    <w:rsid w:val="0091640C"/>
    <w:rsid w:val="0092035B"/>
    <w:rsid w:val="00924CBA"/>
    <w:rsid w:val="00937C73"/>
    <w:rsid w:val="0095057E"/>
    <w:rsid w:val="009514AF"/>
    <w:rsid w:val="0095277B"/>
    <w:rsid w:val="00954B53"/>
    <w:rsid w:val="00954CD6"/>
    <w:rsid w:val="00955B66"/>
    <w:rsid w:val="0095766B"/>
    <w:rsid w:val="00973715"/>
    <w:rsid w:val="00982654"/>
    <w:rsid w:val="009845CC"/>
    <w:rsid w:val="00996021"/>
    <w:rsid w:val="009A7A87"/>
    <w:rsid w:val="009B0AD6"/>
    <w:rsid w:val="009B2F45"/>
    <w:rsid w:val="009B493C"/>
    <w:rsid w:val="009B6E41"/>
    <w:rsid w:val="009C20E2"/>
    <w:rsid w:val="009D2E13"/>
    <w:rsid w:val="009D71E9"/>
    <w:rsid w:val="009E4DC5"/>
    <w:rsid w:val="009F0E12"/>
    <w:rsid w:val="009F60FC"/>
    <w:rsid w:val="009F7EA7"/>
    <w:rsid w:val="00A053CB"/>
    <w:rsid w:val="00A253A2"/>
    <w:rsid w:val="00A27066"/>
    <w:rsid w:val="00A32CD4"/>
    <w:rsid w:val="00A57FC9"/>
    <w:rsid w:val="00A6588F"/>
    <w:rsid w:val="00A73EBA"/>
    <w:rsid w:val="00A867A6"/>
    <w:rsid w:val="00A878FE"/>
    <w:rsid w:val="00A912FB"/>
    <w:rsid w:val="00A95B8C"/>
    <w:rsid w:val="00AA6F2B"/>
    <w:rsid w:val="00AB23E8"/>
    <w:rsid w:val="00AB7C42"/>
    <w:rsid w:val="00AC2585"/>
    <w:rsid w:val="00AC4EA2"/>
    <w:rsid w:val="00AC7D67"/>
    <w:rsid w:val="00AD5951"/>
    <w:rsid w:val="00AD5FFE"/>
    <w:rsid w:val="00AD6604"/>
    <w:rsid w:val="00AF1C59"/>
    <w:rsid w:val="00B01F93"/>
    <w:rsid w:val="00B041B5"/>
    <w:rsid w:val="00B07C7D"/>
    <w:rsid w:val="00B17C09"/>
    <w:rsid w:val="00B2304A"/>
    <w:rsid w:val="00B24A28"/>
    <w:rsid w:val="00B358E5"/>
    <w:rsid w:val="00B36132"/>
    <w:rsid w:val="00B43AF3"/>
    <w:rsid w:val="00B4412D"/>
    <w:rsid w:val="00B7138F"/>
    <w:rsid w:val="00B77779"/>
    <w:rsid w:val="00B97E00"/>
    <w:rsid w:val="00BA1406"/>
    <w:rsid w:val="00BA3007"/>
    <w:rsid w:val="00BA4C6C"/>
    <w:rsid w:val="00BB24C1"/>
    <w:rsid w:val="00BC2BE5"/>
    <w:rsid w:val="00BE3C46"/>
    <w:rsid w:val="00BF13BB"/>
    <w:rsid w:val="00BF6DAF"/>
    <w:rsid w:val="00C0659E"/>
    <w:rsid w:val="00C16E77"/>
    <w:rsid w:val="00C22D5E"/>
    <w:rsid w:val="00C23C8D"/>
    <w:rsid w:val="00C5377B"/>
    <w:rsid w:val="00C569F9"/>
    <w:rsid w:val="00C84361"/>
    <w:rsid w:val="00C854A8"/>
    <w:rsid w:val="00C9569A"/>
    <w:rsid w:val="00C97F9E"/>
    <w:rsid w:val="00CB1341"/>
    <w:rsid w:val="00CD1ABF"/>
    <w:rsid w:val="00CE31FD"/>
    <w:rsid w:val="00CE7D7E"/>
    <w:rsid w:val="00CF7A68"/>
    <w:rsid w:val="00D1448B"/>
    <w:rsid w:val="00D17279"/>
    <w:rsid w:val="00D201CE"/>
    <w:rsid w:val="00D229BB"/>
    <w:rsid w:val="00D33BBF"/>
    <w:rsid w:val="00D40CE7"/>
    <w:rsid w:val="00D43884"/>
    <w:rsid w:val="00D45349"/>
    <w:rsid w:val="00D46A61"/>
    <w:rsid w:val="00D5008A"/>
    <w:rsid w:val="00D536E4"/>
    <w:rsid w:val="00D61C65"/>
    <w:rsid w:val="00D710C4"/>
    <w:rsid w:val="00D7172C"/>
    <w:rsid w:val="00D71D22"/>
    <w:rsid w:val="00D725F7"/>
    <w:rsid w:val="00D7326E"/>
    <w:rsid w:val="00DC5331"/>
    <w:rsid w:val="00DD5E70"/>
    <w:rsid w:val="00DE0D2F"/>
    <w:rsid w:val="00DE2CCE"/>
    <w:rsid w:val="00DE4E05"/>
    <w:rsid w:val="00DF26BC"/>
    <w:rsid w:val="00DF5D38"/>
    <w:rsid w:val="00DF719A"/>
    <w:rsid w:val="00DF79A2"/>
    <w:rsid w:val="00E22354"/>
    <w:rsid w:val="00E26D58"/>
    <w:rsid w:val="00E27E4D"/>
    <w:rsid w:val="00E34108"/>
    <w:rsid w:val="00E37E7B"/>
    <w:rsid w:val="00E47066"/>
    <w:rsid w:val="00E50D20"/>
    <w:rsid w:val="00E5749E"/>
    <w:rsid w:val="00E60474"/>
    <w:rsid w:val="00E756CF"/>
    <w:rsid w:val="00E75781"/>
    <w:rsid w:val="00E90FF4"/>
    <w:rsid w:val="00E92C1F"/>
    <w:rsid w:val="00E95C7C"/>
    <w:rsid w:val="00EB7A82"/>
    <w:rsid w:val="00ED543F"/>
    <w:rsid w:val="00ED5C9F"/>
    <w:rsid w:val="00EE14E9"/>
    <w:rsid w:val="00EE41DC"/>
    <w:rsid w:val="00EF74CA"/>
    <w:rsid w:val="00F00F71"/>
    <w:rsid w:val="00F03180"/>
    <w:rsid w:val="00F051C9"/>
    <w:rsid w:val="00F105AA"/>
    <w:rsid w:val="00F16DCB"/>
    <w:rsid w:val="00F1768B"/>
    <w:rsid w:val="00F34836"/>
    <w:rsid w:val="00F43C89"/>
    <w:rsid w:val="00F523E0"/>
    <w:rsid w:val="00F56ACF"/>
    <w:rsid w:val="00F61ECA"/>
    <w:rsid w:val="00F65127"/>
    <w:rsid w:val="00F74C67"/>
    <w:rsid w:val="00F74E75"/>
    <w:rsid w:val="00F76989"/>
    <w:rsid w:val="00F922A5"/>
    <w:rsid w:val="00F93F07"/>
    <w:rsid w:val="00F96BC0"/>
    <w:rsid w:val="00FA2DAD"/>
    <w:rsid w:val="00FA7303"/>
    <w:rsid w:val="00FB07CC"/>
    <w:rsid w:val="00FB0C32"/>
    <w:rsid w:val="00FD32A6"/>
    <w:rsid w:val="00FD6ABD"/>
    <w:rsid w:val="00FE092C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872E4"/>
    <w:rPr>
      <w:rFonts w:ascii="Arial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8872E4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2">
    <w:name w:val="footer"/>
    <w:basedOn w:val="a"/>
    <w:link w:val="af3"/>
    <w:rsid w:val="003402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3402E4"/>
    <w:rPr>
      <w:sz w:val="28"/>
      <w:szCs w:val="24"/>
    </w:rPr>
  </w:style>
  <w:style w:type="paragraph" w:styleId="af4">
    <w:name w:val="Balloon Text"/>
    <w:basedOn w:val="a"/>
    <w:link w:val="af5"/>
    <w:rsid w:val="006243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2430A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76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108"/>
    <w:rPr>
      <w:sz w:val="28"/>
      <w:szCs w:val="24"/>
    </w:rPr>
  </w:style>
  <w:style w:type="paragraph" w:styleId="1">
    <w:name w:val="heading 1"/>
    <w:basedOn w:val="a"/>
    <w:next w:val="a"/>
    <w:qFormat/>
    <w:rsid w:val="00502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024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4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34108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E34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4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E34108"/>
    <w:rPr>
      <w:color w:val="0000FF"/>
      <w:u w:val="single"/>
    </w:rPr>
  </w:style>
  <w:style w:type="paragraph" w:customStyle="1" w:styleId="ConsNonformat">
    <w:name w:val="ConsNonformat"/>
    <w:rsid w:val="00E34108"/>
    <w:rPr>
      <w:rFonts w:ascii="Consultant" w:hAnsi="Consultant"/>
    </w:rPr>
  </w:style>
  <w:style w:type="paragraph" w:styleId="a6">
    <w:name w:val="Title"/>
    <w:basedOn w:val="a"/>
    <w:link w:val="a7"/>
    <w:qFormat/>
    <w:rsid w:val="00E34108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rsid w:val="00E34108"/>
    <w:rPr>
      <w:b/>
      <w:sz w:val="28"/>
      <w:lang w:val="ru-RU" w:eastAsia="ru-RU" w:bidi="ar-SA"/>
    </w:rPr>
  </w:style>
  <w:style w:type="paragraph" w:styleId="20">
    <w:name w:val="Body Text 2"/>
    <w:basedOn w:val="a"/>
    <w:link w:val="21"/>
    <w:rsid w:val="00E34108"/>
    <w:rPr>
      <w:sz w:val="24"/>
      <w:szCs w:val="20"/>
    </w:rPr>
  </w:style>
  <w:style w:type="character" w:customStyle="1" w:styleId="21">
    <w:name w:val="Основной текст 2 Знак"/>
    <w:link w:val="20"/>
    <w:rsid w:val="00E34108"/>
    <w:rPr>
      <w:sz w:val="24"/>
      <w:lang w:val="ru-RU" w:eastAsia="ru-RU" w:bidi="ar-SA"/>
    </w:rPr>
  </w:style>
  <w:style w:type="paragraph" w:styleId="22">
    <w:name w:val="Body Text Indent 2"/>
    <w:basedOn w:val="a"/>
    <w:link w:val="23"/>
    <w:rsid w:val="00E3410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E3410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E341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4108"/>
    <w:rPr>
      <w:sz w:val="16"/>
      <w:szCs w:val="16"/>
      <w:lang w:val="ru-RU" w:eastAsia="ru-RU" w:bidi="ar-SA"/>
    </w:rPr>
  </w:style>
  <w:style w:type="paragraph" w:styleId="a8">
    <w:name w:val="Block Text"/>
    <w:basedOn w:val="a"/>
    <w:rsid w:val="00E34108"/>
    <w:pPr>
      <w:autoSpaceDE w:val="0"/>
      <w:autoSpaceDN w:val="0"/>
      <w:adjustRightInd w:val="0"/>
      <w:ind w:left="327" w:right="-218" w:firstLine="545"/>
      <w:jc w:val="both"/>
    </w:pPr>
    <w:rPr>
      <w:sz w:val="24"/>
    </w:rPr>
  </w:style>
  <w:style w:type="paragraph" w:styleId="a9">
    <w:name w:val="Body Text Indent"/>
    <w:basedOn w:val="a"/>
    <w:link w:val="aa"/>
    <w:rsid w:val="00E34108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link w:val="a9"/>
    <w:rsid w:val="00E34108"/>
    <w:rPr>
      <w:sz w:val="24"/>
      <w:szCs w:val="24"/>
      <w:lang w:val="ru-RU" w:eastAsia="ru-RU" w:bidi="ar-SA"/>
    </w:rPr>
  </w:style>
  <w:style w:type="paragraph" w:customStyle="1" w:styleId="ab">
    <w:name w:val="Знак"/>
    <w:basedOn w:val="a"/>
    <w:rsid w:val="00701CC4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rsid w:val="0050249E"/>
    <w:pPr>
      <w:spacing w:after="120"/>
    </w:pPr>
  </w:style>
  <w:style w:type="character" w:customStyle="1" w:styleId="FontStyle39">
    <w:name w:val="Font Style39"/>
    <w:rsid w:val="00166A7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66A76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character" w:customStyle="1" w:styleId="FontStyle41">
    <w:name w:val="Font Style41"/>
    <w:rsid w:val="00166A7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66A76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9">
    <w:name w:val="Style19"/>
    <w:basedOn w:val="a"/>
    <w:rsid w:val="00166A76"/>
    <w:pPr>
      <w:widowControl w:val="0"/>
      <w:suppressAutoHyphens/>
      <w:autoSpaceDE w:val="0"/>
      <w:spacing w:line="318" w:lineRule="exact"/>
      <w:jc w:val="center"/>
    </w:pPr>
    <w:rPr>
      <w:sz w:val="24"/>
      <w:lang w:eastAsia="ar-SA"/>
    </w:rPr>
  </w:style>
  <w:style w:type="paragraph" w:customStyle="1" w:styleId="Style20">
    <w:name w:val="Style20"/>
    <w:basedOn w:val="a"/>
    <w:rsid w:val="00166A76"/>
    <w:pPr>
      <w:widowControl w:val="0"/>
      <w:suppressAutoHyphens/>
      <w:autoSpaceDE w:val="0"/>
      <w:spacing w:line="322" w:lineRule="exact"/>
      <w:ind w:firstLine="134"/>
    </w:pPr>
    <w:rPr>
      <w:sz w:val="24"/>
      <w:lang w:eastAsia="ar-SA"/>
    </w:rPr>
  </w:style>
  <w:style w:type="character" w:customStyle="1" w:styleId="FontStyle42">
    <w:name w:val="Font Style42"/>
    <w:rsid w:val="0005500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055001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6">
    <w:name w:val="Style6"/>
    <w:basedOn w:val="a"/>
    <w:rsid w:val="00055001"/>
    <w:pPr>
      <w:widowControl w:val="0"/>
      <w:suppressAutoHyphens/>
      <w:autoSpaceDE w:val="0"/>
      <w:jc w:val="center"/>
    </w:pPr>
    <w:rPr>
      <w:sz w:val="24"/>
      <w:lang w:eastAsia="ar-SA"/>
    </w:rPr>
  </w:style>
  <w:style w:type="paragraph" w:customStyle="1" w:styleId="Style15">
    <w:name w:val="Style15"/>
    <w:basedOn w:val="a"/>
    <w:rsid w:val="0036659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character" w:customStyle="1" w:styleId="FontStyle40">
    <w:name w:val="Font Style40"/>
    <w:rsid w:val="00937C7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F74CA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Style26">
    <w:name w:val="Style26"/>
    <w:basedOn w:val="a"/>
    <w:rsid w:val="0095277B"/>
    <w:pPr>
      <w:widowControl w:val="0"/>
      <w:suppressAutoHyphens/>
      <w:autoSpaceDE w:val="0"/>
      <w:spacing w:line="326" w:lineRule="exact"/>
      <w:ind w:firstLine="696"/>
    </w:pPr>
    <w:rPr>
      <w:sz w:val="24"/>
      <w:lang w:eastAsia="ar-SA"/>
    </w:rPr>
  </w:style>
  <w:style w:type="table" w:styleId="ad">
    <w:name w:val="Table Grid"/>
    <w:basedOn w:val="a1"/>
    <w:rsid w:val="0040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6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CE31FD"/>
  </w:style>
  <w:style w:type="paragraph" w:customStyle="1" w:styleId="af">
    <w:name w:val="Знак Знак Знак Знак Знак Знак Знак Знак Знак Знак"/>
    <w:basedOn w:val="a"/>
    <w:rsid w:val="00B777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???????"/>
    <w:rsid w:val="002A18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0">
    <w:name w:val="Без интервала1"/>
    <w:rsid w:val="00D5008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Style21">
    <w:name w:val="Style21"/>
    <w:basedOn w:val="a"/>
    <w:rsid w:val="002132E7"/>
    <w:pPr>
      <w:widowControl w:val="0"/>
      <w:suppressAutoHyphens/>
      <w:autoSpaceDE w:val="0"/>
      <w:spacing w:line="329" w:lineRule="exact"/>
      <w:ind w:firstLine="523"/>
      <w:jc w:val="both"/>
    </w:pPr>
    <w:rPr>
      <w:sz w:val="24"/>
      <w:lang w:eastAsia="ar-SA"/>
    </w:rPr>
  </w:style>
  <w:style w:type="paragraph" w:customStyle="1" w:styleId="Style23">
    <w:name w:val="Style23"/>
    <w:basedOn w:val="a"/>
    <w:rsid w:val="003270B2"/>
    <w:pPr>
      <w:widowControl w:val="0"/>
      <w:suppressAutoHyphens/>
      <w:autoSpaceDE w:val="0"/>
      <w:spacing w:line="328" w:lineRule="exact"/>
      <w:ind w:firstLine="691"/>
    </w:pPr>
    <w:rPr>
      <w:sz w:val="24"/>
      <w:lang w:eastAsia="ar-SA"/>
    </w:rPr>
  </w:style>
  <w:style w:type="paragraph" w:styleId="af1">
    <w:name w:val="No Spacing"/>
    <w:qFormat/>
    <w:rsid w:val="0061168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872E4"/>
    <w:rPr>
      <w:rFonts w:ascii="Arial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8872E4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2">
    <w:name w:val="footer"/>
    <w:basedOn w:val="a"/>
    <w:link w:val="af3"/>
    <w:rsid w:val="003402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3402E4"/>
    <w:rPr>
      <w:sz w:val="28"/>
      <w:szCs w:val="24"/>
    </w:rPr>
  </w:style>
  <w:style w:type="paragraph" w:styleId="af4">
    <w:name w:val="Balloon Text"/>
    <w:basedOn w:val="a"/>
    <w:link w:val="af5"/>
    <w:rsid w:val="006243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2430A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76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B51F0B4BFB42E0A64D7A171C184ECC2E0BB0264743ABACD3E34695BF7AB2790B4EAFECE29E2D445B33134Dp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5548-3231-4542-BB33-A3B1987D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7680</Words>
  <Characters>43779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>Об утверждении Административного регламента</vt:lpstr>
      <vt:lpstr>        1.1. Предмет регулирования административного регламента предоставления муниципал</vt:lpstr>
      <vt:lpstr>        1.3. Требования к порядку информирования о предоставлении муниципальной  услуги.</vt:lpstr>
      <vt:lpstr>        - информацию об отделе по экономике, управлению муниципальным имуществом и земел</vt:lpstr>
      <vt:lpstr>        </vt:lpstr>
      <vt:lpstr>        2.2. Наименование органа, предоставляющего муниципальную услугу.</vt:lpstr>
      <vt:lpstr>    2.2.5. Запрещено требовать от заявителя осуществления действий, в том числе согл</vt:lpstr>
      <vt:lpstr>        2.3. Результат предоставления муниципальной услуги</vt:lpstr>
      <vt:lpstr>2.3.6. При заочной форме получения результата предоставления муниципальной услуг</vt:lpstr>
      <vt:lpstr/>
      <vt:lpstr>        2.4. Срок предоставления муниципальной услуги</vt:lpstr>
      <vt:lpstr>        </vt:lpstr>
      <vt:lpstr>        2.6. Исчерпывающий перечень документов, необходимых в соответствии с федеральным</vt:lpstr>
      <vt:lpstr>        </vt:lpstr>
      <vt:lpstr>2.7.2. Для получения муниципальной услуги заявитель вправе по собственной инициа</vt:lpstr>
      <vt:lpstr>        2.8. Исчерпывающий перечень оснований для отказа в приеме документов, необходимы</vt:lpstr>
      <vt:lpstr>        Исчерпывающий перечень оснований для отказа в предоставлении муниципальной услуг</vt:lpstr>
      <vt:lpstr>        </vt:lpstr>
      <vt:lpstr>        2.11. Размер платы, взимаемой с заявителя при предоставлении муниципальной услуг</vt:lpstr>
      <vt:lpstr>        </vt:lpstr>
      <vt:lpstr>        услуги</vt:lpstr>
      <vt:lpstr>        2.13. Срок регистрации запроса заявителя о предоставлении      муниципальной усл</vt:lpstr>
      <vt:lpstr>        </vt:lpstr>
      <vt:lpstr>        2.14.3. У входа в каждое из помещений размещается табличка с наименованием помещ</vt:lpstr>
      <vt:lpstr>        2.14.4. Каждое рабочее место специалиста должно быть оборудовано телефоном, перс</vt:lpstr>
      <vt:lpstr>        - оказанием специалистами Администрации помощи инвалидам в преодолении барьеров,</vt:lpstr>
      <vt:lpstr>        2.15. Показатели доступности и качества  муниципальных услуг</vt:lpstr>
      <vt:lpstr>        </vt:lpstr>
      <vt:lpstr>        </vt:lpstr>
      <vt:lpstr>        </vt:lpstr>
      <vt:lpstr>        2.16.1. Запросы и обращения могут быть направлены в форме электронных документов</vt:lpstr>
      <vt:lpstr>        2.16.2. Запросы и обращения, поступившие в Администрацию в форме электронного до</vt:lpstr>
      <vt:lpstr>        2.16.3. Предоставление муниципальной услуги по экстерриториальному принципу не о</vt:lpstr>
      <vt:lpstr>        </vt:lpstr>
      <vt:lpstr>    3. Состав, последовательность и сроки выполнения административных </vt:lpstr>
      <vt:lpstr>    процедур, требования к порядку их выполнения.</vt:lpstr>
      <vt:lpstr>    </vt:lpstr>
      <vt:lpstr>    1) прием и регистрация документов;</vt:lpstr>
      <vt:lpstr>    2) формирование и направление межведомственного запроса;</vt:lpstr>
      <vt:lpstr>    </vt:lpstr>
      <vt:lpstr>        3.3. Прием и регистрация документов</vt:lpstr>
      <vt:lpstr>        </vt:lpstr>
      <vt:lpstr>3.4. Формирование и направление межведомственного запроса</vt:lpstr>
      <vt:lpstr>    3.4.2. В случае если заявителем представлены все документы, указанные в пункте 2</vt:lpstr>
      <vt:lpstr>    3.4.3. В случае если заявителем по собственной инициативе не представлены указан</vt:lpstr>
      <vt:lpstr>    3.4.4. Порядок направления межведомственных запросов, а также состав сведений, н</vt:lpstr>
      <vt:lpstr>    3.4.5. Срок подготовки межведомственного запроса специалистом не может превышать</vt:lpstr>
      <vt:lpstr>    3.4.6. Срок подготовки и направления ответа на межведомственный запрос о предста</vt:lpstr>
      <vt:lpstr>    3.4.7. После поступления ответа на межведомственный запрос специалист, ответстве</vt:lpstr>
      <vt:lpstr>4. Формы контроля за исполнением настоящего</vt:lpstr>
      <vt:lpstr>    4.1. Порядок осуществления текущего контроля за соблюдением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4.3.2. В случае выявления нарушений виновное лицо привлекается к ответственности</vt:lpstr>
      <vt:lpstr>    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</vt:lpstr>
      <vt:lpstr>    </vt:lpstr>
      <vt:lpstr>    </vt:lpstr>
      <vt:lpstr/>
    </vt:vector>
  </TitlesOfParts>
  <Company>-</Company>
  <LinksUpToDate>false</LinksUpToDate>
  <CharactersWithSpaces>51357</CharactersWithSpaces>
  <SharedDoc>false</SharedDoc>
  <HLinks>
    <vt:vector size="30" baseType="variant">
      <vt:variant>
        <vt:i4>1310721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786462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consultantplus://offline/main?base=RLAW376;n=46558;fld=134;dst=100148</vt:lpwstr>
      </vt:variant>
      <vt:variant>
        <vt:lpwstr/>
      </vt:variant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consultantplus://offline/ref=9AB51F0B4BFB42E0A64D7A171C184ECC2E0BB0264743ABACD3E34695BF7AB2790B4EAFECE29E2D445B33134DpEJ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8</cp:revision>
  <cp:lastPrinted>2015-11-27T08:23:00Z</cp:lastPrinted>
  <dcterms:created xsi:type="dcterms:W3CDTF">2020-05-29T06:13:00Z</dcterms:created>
  <dcterms:modified xsi:type="dcterms:W3CDTF">2020-06-02T07:39:00Z</dcterms:modified>
</cp:coreProperties>
</file>